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D267" w14:textId="77777777" w:rsidR="000C3460" w:rsidRDefault="000C3460">
      <w:pPr>
        <w:spacing w:before="59"/>
        <w:ind w:right="114"/>
        <w:jc w:val="right"/>
        <w:rPr>
          <w:rFonts w:ascii="Arial" w:eastAsia="Arial" w:hAnsi="Arial" w:cs="Arial"/>
          <w:b/>
          <w:sz w:val="24"/>
          <w:szCs w:val="24"/>
        </w:rPr>
      </w:pPr>
    </w:p>
    <w:p w14:paraId="740F8FFB" w14:textId="4D20EA64" w:rsidR="0017478F" w:rsidRDefault="009E5D47">
      <w:pPr>
        <w:spacing w:before="59"/>
        <w:ind w:right="114"/>
        <w:jc w:val="right"/>
        <w:rPr>
          <w:rFonts w:ascii="Arial" w:eastAsia="Arial" w:hAnsi="Arial" w:cs="Arial"/>
          <w:sz w:val="24"/>
          <w:szCs w:val="24"/>
        </w:rPr>
      </w:pPr>
      <w:r>
        <w:pict w14:anchorId="0D941D83">
          <v:group id="_x0000_s1027" style="position:absolute;left:0;text-align:left;margin-left:45.6pt;margin-top:37.25pt;width:512.9pt;height:677.85pt;z-index:-251658240;mso-position-horizontal-relative:page;mso-position-vertical-relative:page" coordorigin="912,745" coordsize="10258,135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75;top:1184;width:1125;height:374">
              <v:imagedata r:id="rId7" o:title=""/>
            </v:shape>
            <v:shape id="_x0000_s1031" type="#_x0000_t75" style="position:absolute;left:912;top:3185;width:10178;height:11117">
              <v:imagedata r:id="rId8" o:title=""/>
            </v:shape>
            <v:shape id="_x0000_s1030" style="position:absolute;left:1080;top:755;width:10080;height:2373" coordorigin="1080,755" coordsize="10080,2373" path="m1080,3128r10080,l11160,755r-10080,l1080,3128xe" stroked="f">
              <v:path arrowok="t"/>
            </v:shape>
            <v:shape id="_x0000_s1029" type="#_x0000_t75" style="position:absolute;left:1332;top:3442;width:1155;height:373">
              <v:imagedata r:id="rId9" o:title=""/>
            </v:shape>
            <v:shape id="_x0000_s1028" style="position:absolute;left:9030;top:993;width:2130;height:717" coordorigin="9030,993" coordsize="2130,717" path="m9030,1710r2130,l11160,993r-2130,l9030,1710xe" stroked="f">
              <v:path arrowok="t"/>
            </v:shape>
            <w10:wrap anchorx="page" anchory="page"/>
          </v:group>
        </w:pict>
      </w:r>
      <w:r w:rsidR="00CF707A">
        <w:rPr>
          <w:rFonts w:ascii="Arial" w:eastAsia="Arial" w:hAnsi="Arial" w:cs="Arial"/>
          <w:b/>
          <w:sz w:val="24"/>
          <w:szCs w:val="24"/>
        </w:rPr>
        <w:t>A</w:t>
      </w:r>
      <w:r w:rsidR="00CF707A">
        <w:rPr>
          <w:rFonts w:ascii="Arial" w:eastAsia="Arial" w:hAnsi="Arial" w:cs="Arial"/>
          <w:b/>
          <w:spacing w:val="-3"/>
          <w:sz w:val="24"/>
          <w:szCs w:val="24"/>
        </w:rPr>
        <w:t>nn</w:t>
      </w:r>
      <w:r w:rsidR="00CF707A">
        <w:rPr>
          <w:rFonts w:ascii="Arial" w:eastAsia="Arial" w:hAnsi="Arial" w:cs="Arial"/>
          <w:b/>
          <w:spacing w:val="1"/>
          <w:sz w:val="24"/>
          <w:szCs w:val="24"/>
        </w:rPr>
        <w:t>ex</w:t>
      </w:r>
      <w:r w:rsidR="00CF707A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CF707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="00CF707A">
        <w:rPr>
          <w:rFonts w:ascii="Arial" w:eastAsia="Arial" w:hAnsi="Arial" w:cs="Arial"/>
          <w:b/>
          <w:spacing w:val="2"/>
          <w:sz w:val="24"/>
          <w:szCs w:val="24"/>
        </w:rPr>
        <w:t>e-</w:t>
      </w:r>
      <w:r w:rsidR="00CF707A">
        <w:rPr>
          <w:rFonts w:ascii="Arial" w:eastAsia="Arial" w:hAnsi="Arial" w:cs="Arial"/>
          <w:b/>
          <w:sz w:val="24"/>
          <w:szCs w:val="24"/>
        </w:rPr>
        <w:t>9</w:t>
      </w:r>
    </w:p>
    <w:p w14:paraId="141382D4" w14:textId="022AEBE7" w:rsidR="0017478F" w:rsidRDefault="00CF707A">
      <w:pPr>
        <w:spacing w:before="6" w:line="200" w:lineRule="exact"/>
        <w:ind w:right="10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ag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70DD7">
        <w:rPr>
          <w:rFonts w:ascii="Arial" w:eastAsia="Arial" w:hAnsi="Arial" w:cs="Arial"/>
          <w:b/>
          <w:w w:val="101"/>
          <w:position w:val="-1"/>
          <w:sz w:val="18"/>
          <w:szCs w:val="18"/>
        </w:rPr>
        <w:t>4</w:t>
      </w:r>
    </w:p>
    <w:p w14:paraId="4B8EAF32" w14:textId="77777777" w:rsidR="0017478F" w:rsidRDefault="0017478F">
      <w:pPr>
        <w:spacing w:line="200" w:lineRule="exact"/>
      </w:pPr>
    </w:p>
    <w:p w14:paraId="3BE3E323" w14:textId="77777777" w:rsidR="0017478F" w:rsidRDefault="0017478F">
      <w:pPr>
        <w:spacing w:line="200" w:lineRule="exact"/>
      </w:pPr>
    </w:p>
    <w:p w14:paraId="308D849E" w14:textId="77777777" w:rsidR="0017478F" w:rsidRDefault="0017478F">
      <w:pPr>
        <w:spacing w:line="200" w:lineRule="exact"/>
      </w:pPr>
    </w:p>
    <w:p w14:paraId="40255F24" w14:textId="77777777" w:rsidR="0017478F" w:rsidRDefault="0017478F">
      <w:pPr>
        <w:spacing w:line="200" w:lineRule="exact"/>
      </w:pPr>
    </w:p>
    <w:p w14:paraId="74BFB554" w14:textId="77777777" w:rsidR="0017478F" w:rsidRDefault="0017478F">
      <w:pPr>
        <w:spacing w:line="200" w:lineRule="exact"/>
      </w:pPr>
    </w:p>
    <w:p w14:paraId="799C3BC4" w14:textId="77777777" w:rsidR="0017478F" w:rsidRDefault="0017478F">
      <w:pPr>
        <w:spacing w:line="200" w:lineRule="exact"/>
      </w:pPr>
    </w:p>
    <w:p w14:paraId="79ADCFE7" w14:textId="77777777" w:rsidR="0017478F" w:rsidRDefault="0017478F">
      <w:pPr>
        <w:spacing w:line="200" w:lineRule="exact"/>
      </w:pPr>
    </w:p>
    <w:p w14:paraId="1C0DBAF2" w14:textId="77777777" w:rsidR="0017478F" w:rsidRDefault="0017478F">
      <w:pPr>
        <w:spacing w:line="200" w:lineRule="exact"/>
      </w:pPr>
    </w:p>
    <w:p w14:paraId="55C98A4A" w14:textId="77777777" w:rsidR="0017478F" w:rsidRDefault="0017478F">
      <w:pPr>
        <w:spacing w:line="200" w:lineRule="exact"/>
      </w:pPr>
    </w:p>
    <w:p w14:paraId="2FCB1173" w14:textId="77777777" w:rsidR="0017478F" w:rsidRDefault="0017478F">
      <w:pPr>
        <w:spacing w:line="200" w:lineRule="exact"/>
      </w:pPr>
    </w:p>
    <w:p w14:paraId="1C693714" w14:textId="77777777" w:rsidR="0017478F" w:rsidRDefault="0017478F">
      <w:pPr>
        <w:spacing w:line="200" w:lineRule="exact"/>
      </w:pPr>
    </w:p>
    <w:p w14:paraId="0B72CCFD" w14:textId="77777777" w:rsidR="0017478F" w:rsidRDefault="0017478F">
      <w:pPr>
        <w:spacing w:line="200" w:lineRule="exact"/>
      </w:pPr>
    </w:p>
    <w:p w14:paraId="4E2ECDC4" w14:textId="77777777" w:rsidR="0017478F" w:rsidRDefault="0017478F">
      <w:pPr>
        <w:spacing w:line="200" w:lineRule="exact"/>
      </w:pPr>
    </w:p>
    <w:p w14:paraId="7498B975" w14:textId="77777777" w:rsidR="0017478F" w:rsidRDefault="0017478F">
      <w:pPr>
        <w:spacing w:line="200" w:lineRule="exact"/>
      </w:pPr>
    </w:p>
    <w:p w14:paraId="220FB4DE" w14:textId="77777777" w:rsidR="0017478F" w:rsidRDefault="0017478F">
      <w:pPr>
        <w:spacing w:line="200" w:lineRule="exact"/>
      </w:pPr>
    </w:p>
    <w:p w14:paraId="4F9A69C3" w14:textId="77777777" w:rsidR="0017478F" w:rsidRDefault="0017478F">
      <w:pPr>
        <w:spacing w:before="11" w:line="280" w:lineRule="exact"/>
        <w:rPr>
          <w:sz w:val="28"/>
          <w:szCs w:val="28"/>
        </w:rPr>
      </w:pPr>
    </w:p>
    <w:p w14:paraId="71D831C2" w14:textId="77777777" w:rsidR="0017478F" w:rsidRDefault="00CF707A">
      <w:pPr>
        <w:spacing w:before="39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201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0DF9CA1A" w14:textId="77777777" w:rsidR="0017478F" w:rsidRDefault="0017478F">
      <w:pPr>
        <w:spacing w:before="16" w:line="260" w:lineRule="exact"/>
        <w:rPr>
          <w:sz w:val="26"/>
          <w:szCs w:val="26"/>
        </w:rPr>
      </w:pPr>
    </w:p>
    <w:p w14:paraId="42CB0D34" w14:textId="77777777" w:rsidR="0017478F" w:rsidRDefault="00CF707A">
      <w:pPr>
        <w:ind w:left="349" w:right="14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02C661DB" w14:textId="77777777" w:rsidR="0017478F" w:rsidRDefault="00CF707A">
      <w:pPr>
        <w:ind w:left="2003" w:right="247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0FA4B97F" w14:textId="77777777" w:rsidR="0017478F" w:rsidRDefault="0017478F">
      <w:pPr>
        <w:spacing w:before="3" w:line="160" w:lineRule="exact"/>
        <w:rPr>
          <w:sz w:val="16"/>
          <w:szCs w:val="16"/>
        </w:rPr>
      </w:pPr>
    </w:p>
    <w:p w14:paraId="3D6CF3B0" w14:textId="77777777" w:rsidR="0017478F" w:rsidRDefault="0017478F">
      <w:pPr>
        <w:spacing w:line="200" w:lineRule="exact"/>
      </w:pPr>
    </w:p>
    <w:p w14:paraId="397A9641" w14:textId="510DB823" w:rsidR="0017478F" w:rsidRDefault="000C3460" w:rsidP="000C3460">
      <w:pPr>
        <w:tabs>
          <w:tab w:val="left" w:pos="4451"/>
        </w:tabs>
        <w:spacing w:line="200" w:lineRule="exact"/>
      </w:pPr>
      <w:r>
        <w:tab/>
      </w:r>
    </w:p>
    <w:p w14:paraId="2EE2FFCD" w14:textId="77777777" w:rsidR="0017478F" w:rsidRDefault="0017478F">
      <w:pPr>
        <w:spacing w:line="200" w:lineRule="exact"/>
      </w:pPr>
    </w:p>
    <w:p w14:paraId="557C1A30" w14:textId="77777777" w:rsidR="0017478F" w:rsidRDefault="0017478F">
      <w:pPr>
        <w:spacing w:line="200" w:lineRule="exact"/>
      </w:pPr>
    </w:p>
    <w:p w14:paraId="15057E8E" w14:textId="77777777" w:rsidR="0017478F" w:rsidRDefault="0017478F">
      <w:pPr>
        <w:spacing w:line="200" w:lineRule="exact"/>
      </w:pPr>
    </w:p>
    <w:p w14:paraId="0ED4BC45" w14:textId="77777777" w:rsidR="0017478F" w:rsidRDefault="0017478F">
      <w:pPr>
        <w:spacing w:line="200" w:lineRule="exact"/>
      </w:pPr>
    </w:p>
    <w:p w14:paraId="12475CC4" w14:textId="66EFC004" w:rsidR="0017478F" w:rsidRPr="002771BD" w:rsidRDefault="002771BD" w:rsidP="002771BD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2771BD">
        <w:rPr>
          <w:rFonts w:ascii="Arial" w:hAnsi="Arial" w:cs="Arial"/>
          <w:b/>
          <w:bCs/>
          <w:sz w:val="22"/>
          <w:szCs w:val="22"/>
        </w:rPr>
        <w:t>NIT No. CRISP/ARC/ 2022-23/986 Dated 26.09.2022</w:t>
      </w:r>
    </w:p>
    <w:p w14:paraId="56BE796F" w14:textId="77777777" w:rsidR="0017478F" w:rsidRDefault="0017478F">
      <w:pPr>
        <w:spacing w:line="200" w:lineRule="exact"/>
      </w:pPr>
    </w:p>
    <w:p w14:paraId="644573EF" w14:textId="77777777" w:rsidR="0017478F" w:rsidRDefault="0017478F">
      <w:pPr>
        <w:spacing w:line="200" w:lineRule="exact"/>
      </w:pPr>
    </w:p>
    <w:p w14:paraId="577D8525" w14:textId="77777777" w:rsidR="0017478F" w:rsidRDefault="0017478F">
      <w:pPr>
        <w:spacing w:line="200" w:lineRule="exact"/>
      </w:pPr>
    </w:p>
    <w:p w14:paraId="0569B6CF" w14:textId="77777777" w:rsidR="0017478F" w:rsidRDefault="0017478F">
      <w:pPr>
        <w:spacing w:line="200" w:lineRule="exact"/>
      </w:pPr>
    </w:p>
    <w:p w14:paraId="4396D8EC" w14:textId="77777777" w:rsidR="0017478F" w:rsidRDefault="0017478F">
      <w:pPr>
        <w:spacing w:line="200" w:lineRule="exact"/>
      </w:pPr>
    </w:p>
    <w:p w14:paraId="0D0CB8A5" w14:textId="4E5FBE11" w:rsidR="0017478F" w:rsidRDefault="00CF707A">
      <w:pPr>
        <w:spacing w:line="400" w:lineRule="exact"/>
        <w:ind w:left="2564" w:right="860" w:hanging="210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sz w:val="36"/>
          <w:szCs w:val="36"/>
        </w:rPr>
        <w:t>ER FO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H L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pacing w:val="-5"/>
          <w:sz w:val="36"/>
          <w:szCs w:val="36"/>
        </w:rPr>
        <w:t>S</w:t>
      </w:r>
      <w:r>
        <w:rPr>
          <w:rFonts w:ascii="Arial" w:eastAsia="Arial" w:hAnsi="Arial" w:cs="Arial"/>
          <w:b/>
          <w:sz w:val="36"/>
          <w:szCs w:val="36"/>
        </w:rPr>
        <w:t>T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PR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C</w:t>
      </w:r>
      <w:r>
        <w:rPr>
          <w:rFonts w:ascii="Arial" w:eastAsia="Arial" w:hAnsi="Arial" w:cs="Arial"/>
          <w:b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RE</w:t>
      </w:r>
      <w:r>
        <w:rPr>
          <w:rFonts w:ascii="Arial" w:eastAsia="Arial" w:hAnsi="Arial" w:cs="Arial"/>
          <w:b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 xml:space="preserve">ENT </w:t>
      </w:r>
      <w:r>
        <w:rPr>
          <w:rFonts w:ascii="Arial" w:eastAsia="Arial" w:hAnsi="Arial" w:cs="Arial"/>
          <w:b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R C</w:t>
      </w:r>
      <w:r>
        <w:rPr>
          <w:rFonts w:ascii="Arial" w:eastAsia="Arial" w:hAnsi="Arial" w:cs="Arial"/>
          <w:b/>
          <w:spacing w:val="-3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NS</w:t>
      </w:r>
      <w:r>
        <w:rPr>
          <w:rFonts w:ascii="Arial" w:eastAsia="Arial" w:hAnsi="Arial" w:cs="Arial"/>
          <w:b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spacing w:val="2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1"/>
          <w:sz w:val="36"/>
          <w:szCs w:val="36"/>
        </w:rPr>
        <w:t>B</w:t>
      </w:r>
      <w:r>
        <w:rPr>
          <w:rFonts w:ascii="Arial" w:eastAsia="Arial" w:hAnsi="Arial" w:cs="Arial"/>
          <w:b/>
          <w:sz w:val="36"/>
          <w:szCs w:val="36"/>
        </w:rPr>
        <w:t>LES</w:t>
      </w:r>
      <w:r>
        <w:rPr>
          <w:rFonts w:ascii="Arial" w:eastAsia="Arial" w:hAnsi="Arial" w:cs="Arial"/>
          <w:b/>
          <w:spacing w:val="1"/>
          <w:sz w:val="36"/>
          <w:szCs w:val="36"/>
        </w:rPr>
        <w:t>/</w:t>
      </w:r>
      <w:r>
        <w:rPr>
          <w:rFonts w:ascii="Arial" w:eastAsia="Arial" w:hAnsi="Arial" w:cs="Arial"/>
          <w:b/>
          <w:sz w:val="36"/>
          <w:szCs w:val="36"/>
        </w:rPr>
        <w:t>SER</w:t>
      </w:r>
      <w:r>
        <w:rPr>
          <w:rFonts w:ascii="Arial" w:eastAsia="Arial" w:hAnsi="Arial" w:cs="Arial"/>
          <w:b/>
          <w:spacing w:val="-1"/>
          <w:sz w:val="36"/>
          <w:szCs w:val="36"/>
        </w:rPr>
        <w:t>V</w:t>
      </w:r>
      <w:r>
        <w:rPr>
          <w:rFonts w:ascii="Arial" w:eastAsia="Arial" w:hAnsi="Arial" w:cs="Arial"/>
          <w:b/>
          <w:sz w:val="36"/>
          <w:szCs w:val="36"/>
        </w:rPr>
        <w:t>ICES</w:t>
      </w:r>
      <w:r w:rsidR="005B5772">
        <w:rPr>
          <w:rFonts w:ascii="Arial" w:eastAsia="Arial" w:hAnsi="Arial" w:cs="Arial"/>
          <w:b/>
          <w:sz w:val="36"/>
          <w:szCs w:val="36"/>
        </w:rPr>
        <w:t xml:space="preserve"> FOR</w:t>
      </w:r>
      <w:r w:rsidR="00CF2FCF">
        <w:rPr>
          <w:rFonts w:ascii="Arial" w:eastAsia="Arial" w:hAnsi="Arial" w:cs="Arial"/>
          <w:b/>
          <w:sz w:val="36"/>
          <w:szCs w:val="36"/>
        </w:rPr>
        <w:t xml:space="preserve"> IT</w:t>
      </w:r>
    </w:p>
    <w:p w14:paraId="3C143C6D" w14:textId="77777777" w:rsidR="0017478F" w:rsidRDefault="00CF707A">
      <w:pPr>
        <w:spacing w:before="84"/>
        <w:ind w:left="1595" w:right="205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</w:t>
      </w:r>
      <w:r>
        <w:rPr>
          <w:rFonts w:ascii="Arial" w:eastAsia="Arial" w:hAnsi="Arial" w:cs="Arial"/>
          <w:b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W</w:t>
      </w:r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RE DEV</w:t>
      </w:r>
      <w:r>
        <w:rPr>
          <w:rFonts w:ascii="Arial" w:eastAsia="Arial" w:hAnsi="Arial" w:cs="Arial"/>
          <w:b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LOP</w:t>
      </w:r>
      <w:r>
        <w:rPr>
          <w:rFonts w:ascii="Arial" w:eastAsia="Arial" w:hAnsi="Arial" w:cs="Arial"/>
          <w:b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ENT</w:t>
      </w:r>
      <w:r>
        <w:rPr>
          <w:rFonts w:ascii="Arial" w:eastAsia="Arial" w:hAnsi="Arial" w:cs="Arial"/>
          <w:b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DEPT</w:t>
      </w:r>
      <w:r>
        <w:rPr>
          <w:rFonts w:ascii="Arial" w:eastAsia="Arial" w:hAnsi="Arial" w:cs="Arial"/>
          <w:b/>
          <w:spacing w:val="5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.</w:t>
      </w:r>
    </w:p>
    <w:p w14:paraId="6F5EFB0F" w14:textId="77777777" w:rsidR="0017478F" w:rsidRDefault="0017478F">
      <w:pPr>
        <w:spacing w:before="19" w:line="260" w:lineRule="exact"/>
        <w:rPr>
          <w:sz w:val="26"/>
          <w:szCs w:val="26"/>
        </w:rPr>
      </w:pPr>
    </w:p>
    <w:p w14:paraId="29D26A02" w14:textId="6766F356" w:rsidR="0017478F" w:rsidRDefault="00CF707A">
      <w:pPr>
        <w:ind w:left="1177" w:right="16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1</w:t>
      </w:r>
      <w:r w:rsidR="00836338">
        <w:rPr>
          <w:rFonts w:ascii="Arial" w:eastAsia="Arial" w:hAnsi="Arial" w:cs="Arial"/>
          <w:b/>
          <w:spacing w:val="-3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8399670" w14:textId="77777777" w:rsidR="0017478F" w:rsidRDefault="0017478F">
      <w:pPr>
        <w:spacing w:line="180" w:lineRule="exact"/>
        <w:rPr>
          <w:sz w:val="18"/>
          <w:szCs w:val="18"/>
        </w:rPr>
      </w:pPr>
    </w:p>
    <w:p w14:paraId="244CF3A6" w14:textId="3A82A855" w:rsidR="0017478F" w:rsidRDefault="00994E9A" w:rsidP="00994E9A">
      <w:pPr>
        <w:tabs>
          <w:tab w:val="left" w:pos="4339"/>
        </w:tabs>
        <w:spacing w:line="200" w:lineRule="exact"/>
      </w:pPr>
      <w:r>
        <w:tab/>
      </w:r>
    </w:p>
    <w:p w14:paraId="372BDA2F" w14:textId="77777777" w:rsidR="0017478F" w:rsidRDefault="0017478F">
      <w:pPr>
        <w:spacing w:line="200" w:lineRule="exact"/>
      </w:pPr>
    </w:p>
    <w:p w14:paraId="285DFD5D" w14:textId="77777777" w:rsidR="0017478F" w:rsidRDefault="0017478F">
      <w:pPr>
        <w:spacing w:line="200" w:lineRule="exact"/>
      </w:pPr>
    </w:p>
    <w:p w14:paraId="38CDACC8" w14:textId="77777777" w:rsidR="0017478F" w:rsidRDefault="0017478F">
      <w:pPr>
        <w:spacing w:line="200" w:lineRule="exact"/>
      </w:pPr>
    </w:p>
    <w:p w14:paraId="456A3FE2" w14:textId="77777777" w:rsidR="0017478F" w:rsidRDefault="0017478F">
      <w:pPr>
        <w:spacing w:line="200" w:lineRule="exact"/>
      </w:pPr>
    </w:p>
    <w:p w14:paraId="1821A908" w14:textId="77777777" w:rsidR="0017478F" w:rsidRDefault="0017478F">
      <w:pPr>
        <w:spacing w:line="200" w:lineRule="exact"/>
      </w:pPr>
    </w:p>
    <w:p w14:paraId="5E5E48E8" w14:textId="77777777" w:rsidR="0017478F" w:rsidRDefault="00CF707A">
      <w:pPr>
        <w:ind w:left="770" w:right="18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 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proofErr w:type="gramEnd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621FE48A" w14:textId="77777777" w:rsidR="0017478F" w:rsidRDefault="0017478F">
      <w:pPr>
        <w:spacing w:before="16" w:line="240" w:lineRule="exact"/>
        <w:rPr>
          <w:sz w:val="24"/>
          <w:szCs w:val="24"/>
        </w:rPr>
      </w:pPr>
    </w:p>
    <w:p w14:paraId="7C8F706D" w14:textId="77777777" w:rsidR="0017478F" w:rsidRDefault="00CF707A">
      <w:pPr>
        <w:ind w:left="2343" w:right="338" w:hanging="3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2"/>
          <w:sz w:val="22"/>
          <w:szCs w:val="22"/>
        </w:rPr>
        <w:t>eac</w:t>
      </w:r>
      <w:r>
        <w:rPr>
          <w:rFonts w:ascii="Arial" w:eastAsia="Arial" w:hAnsi="Arial" w:cs="Arial"/>
          <w:b/>
          <w:sz w:val="22"/>
          <w:szCs w:val="22"/>
        </w:rPr>
        <w:t>h of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his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t 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nk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be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 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 o</w:t>
      </w:r>
      <w:r>
        <w:rPr>
          <w:rFonts w:ascii="Arial" w:eastAsia="Arial" w:hAnsi="Arial" w:cs="Arial"/>
          <w:b/>
          <w:spacing w:val="-2"/>
          <w:sz w:val="22"/>
          <w:szCs w:val="22"/>
        </w:rPr>
        <w:t>ff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 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25D8EDD3" w14:textId="77777777" w:rsidR="0017478F" w:rsidRDefault="0017478F">
      <w:pPr>
        <w:spacing w:line="200" w:lineRule="exact"/>
      </w:pPr>
    </w:p>
    <w:p w14:paraId="0E28849B" w14:textId="77777777" w:rsidR="0017478F" w:rsidRDefault="0017478F">
      <w:pPr>
        <w:spacing w:line="200" w:lineRule="exact"/>
      </w:pPr>
    </w:p>
    <w:p w14:paraId="4373F6B0" w14:textId="77777777" w:rsidR="0017478F" w:rsidRDefault="0017478F">
      <w:pPr>
        <w:spacing w:line="200" w:lineRule="exact"/>
      </w:pPr>
    </w:p>
    <w:p w14:paraId="52CBA99C" w14:textId="77777777" w:rsidR="0017478F" w:rsidRDefault="0017478F">
      <w:pPr>
        <w:spacing w:line="200" w:lineRule="exact"/>
      </w:pPr>
    </w:p>
    <w:p w14:paraId="6A36A02F" w14:textId="77777777" w:rsidR="0017478F" w:rsidRDefault="0017478F">
      <w:pPr>
        <w:spacing w:line="200" w:lineRule="exact"/>
      </w:pPr>
    </w:p>
    <w:p w14:paraId="4CAC1519" w14:textId="77777777" w:rsidR="0017478F" w:rsidRDefault="0017478F">
      <w:pPr>
        <w:spacing w:line="200" w:lineRule="exact"/>
      </w:pPr>
    </w:p>
    <w:p w14:paraId="00B23AC0" w14:textId="77777777" w:rsidR="0017478F" w:rsidRDefault="0017478F">
      <w:pPr>
        <w:spacing w:line="200" w:lineRule="exact"/>
      </w:pPr>
    </w:p>
    <w:p w14:paraId="508482FC" w14:textId="77777777" w:rsidR="0017478F" w:rsidRDefault="0017478F">
      <w:pPr>
        <w:spacing w:line="200" w:lineRule="exact"/>
      </w:pPr>
    </w:p>
    <w:p w14:paraId="06A1CFF9" w14:textId="77777777" w:rsidR="0017478F" w:rsidRDefault="0017478F">
      <w:pPr>
        <w:spacing w:before="12" w:line="200" w:lineRule="exact"/>
      </w:pPr>
    </w:p>
    <w:p w14:paraId="08B43AE8" w14:textId="77777777" w:rsidR="0017478F" w:rsidRDefault="00CF707A">
      <w:pPr>
        <w:tabs>
          <w:tab w:val="left" w:pos="8820"/>
        </w:tabs>
        <w:spacing w:before="29" w:line="446" w:lineRule="auto"/>
        <w:ind w:left="6910" w:right="703" w:hanging="533"/>
        <w:rPr>
          <w:rFonts w:ascii="Arial" w:eastAsia="Arial" w:hAnsi="Arial" w:cs="Arial"/>
          <w:sz w:val="24"/>
          <w:szCs w:val="24"/>
        </w:rPr>
        <w:sectPr w:rsidR="0017478F">
          <w:pgSz w:w="11920" w:h="16840"/>
          <w:pgMar w:top="-20" w:right="660" w:bottom="280" w:left="122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Na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spacing w:val="-7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sz w:val="24"/>
          <w:szCs w:val="24"/>
        </w:rPr>
        <w:t>pp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) Da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14:paraId="054499A5" w14:textId="77777777" w:rsidR="0017478F" w:rsidRDefault="0017478F">
      <w:pPr>
        <w:spacing w:line="200" w:lineRule="exact"/>
      </w:pPr>
    </w:p>
    <w:p w14:paraId="33C70DBB" w14:textId="77777777" w:rsidR="0017478F" w:rsidRDefault="0017478F">
      <w:pPr>
        <w:spacing w:line="200" w:lineRule="exact"/>
      </w:pPr>
    </w:p>
    <w:p w14:paraId="7666A103" w14:textId="77777777" w:rsidR="0017478F" w:rsidRDefault="0017478F">
      <w:pPr>
        <w:spacing w:before="16" w:line="220" w:lineRule="exact"/>
        <w:rPr>
          <w:sz w:val="22"/>
          <w:szCs w:val="22"/>
        </w:rPr>
      </w:pPr>
    </w:p>
    <w:p w14:paraId="5A3BE760" w14:textId="77777777" w:rsidR="0017478F" w:rsidRPr="007A0140" w:rsidRDefault="00CF707A">
      <w:pPr>
        <w:spacing w:before="28" w:line="320" w:lineRule="exact"/>
        <w:ind w:left="4748" w:right="1187" w:hanging="3775"/>
        <w:rPr>
          <w:rFonts w:ascii="Arial" w:eastAsia="Arial" w:hAnsi="Arial" w:cs="Arial"/>
          <w:sz w:val="24"/>
          <w:szCs w:val="24"/>
        </w:rPr>
      </w:pPr>
      <w:r w:rsidRPr="007A0140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7A0140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 xml:space="preserve"> </w:t>
      </w:r>
      <w:r w:rsidRPr="007A0140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O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F</w:t>
      </w:r>
      <w:r w:rsidRPr="007A0140">
        <w:rPr>
          <w:rFonts w:ascii="Arial" w:eastAsia="Arial" w:hAnsi="Arial" w:cs="Arial"/>
          <w:b/>
          <w:spacing w:val="-7"/>
          <w:sz w:val="24"/>
          <w:szCs w:val="24"/>
          <w:u w:val="thick" w:color="000000"/>
        </w:rPr>
        <w:t xml:space="preserve"> 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ROC</w:t>
      </w:r>
      <w:r w:rsidRPr="007A0140"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>U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7A014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E</w:t>
      </w:r>
      <w:r w:rsidRPr="007A0140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M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7A0140">
        <w:rPr>
          <w:rFonts w:ascii="Arial" w:eastAsia="Arial" w:hAnsi="Arial" w:cs="Arial"/>
          <w:b/>
          <w:spacing w:val="-24"/>
          <w:sz w:val="24"/>
          <w:szCs w:val="24"/>
          <w:u w:val="thick" w:color="000000"/>
        </w:rPr>
        <w:t xml:space="preserve"> </w:t>
      </w:r>
      <w:r w:rsidRPr="007A014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F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OR</w:t>
      </w:r>
      <w:r w:rsidRPr="007A0140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7A0140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HE</w:t>
      </w:r>
      <w:r w:rsidRPr="007A0140"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 w:rsidRPr="007A014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F</w:t>
      </w:r>
      <w:r w:rsidRPr="007A0140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 w:rsidRPr="007A0140"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>W</w:t>
      </w:r>
      <w:r w:rsidRPr="007A0140"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A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RE</w:t>
      </w:r>
      <w:r w:rsidRPr="007A0140">
        <w:rPr>
          <w:rFonts w:ascii="Arial" w:eastAsia="Arial" w:hAnsi="Arial" w:cs="Arial"/>
          <w:b/>
          <w:spacing w:val="-15"/>
          <w:sz w:val="24"/>
          <w:szCs w:val="24"/>
          <w:u w:val="thick" w:color="000000"/>
        </w:rPr>
        <w:t xml:space="preserve"> </w:t>
      </w:r>
      <w:proofErr w:type="gramStart"/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EVE</w:t>
      </w:r>
      <w:r w:rsidRPr="007A0140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L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 w:rsidRPr="007A0140"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M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7A0140">
        <w:rPr>
          <w:rFonts w:ascii="Arial" w:eastAsia="Arial" w:hAnsi="Arial" w:cs="Arial"/>
          <w:b/>
          <w:spacing w:val="8"/>
          <w:sz w:val="24"/>
          <w:szCs w:val="24"/>
          <w:u w:val="thick" w:color="000000"/>
        </w:rPr>
        <w:t xml:space="preserve"> </w:t>
      </w:r>
      <w:r w:rsidRPr="007A0140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 w:rsidRPr="007A0140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E</w:t>
      </w:r>
      <w:r w:rsidRPr="007A0140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 w:rsidRPr="007A0140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 w:rsidRPr="007A0140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proofErr w:type="gramEnd"/>
      <w:r w:rsidRPr="007A0140">
        <w:rPr>
          <w:rFonts w:ascii="Arial" w:eastAsia="Arial" w:hAnsi="Arial" w:cs="Arial"/>
          <w:b/>
          <w:sz w:val="24"/>
          <w:szCs w:val="24"/>
          <w:u w:val="thick" w:color="000000"/>
        </w:rPr>
        <w:t>.</w:t>
      </w:r>
    </w:p>
    <w:p w14:paraId="47282E4F" w14:textId="77777777" w:rsidR="0017478F" w:rsidRDefault="0017478F">
      <w:pPr>
        <w:spacing w:line="200" w:lineRule="exact"/>
      </w:pPr>
    </w:p>
    <w:p w14:paraId="6B855DC5" w14:textId="77777777" w:rsidR="0017478F" w:rsidRDefault="0017478F">
      <w:pPr>
        <w:spacing w:line="200" w:lineRule="exact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87"/>
        <w:gridCol w:w="2203"/>
        <w:gridCol w:w="13"/>
        <w:gridCol w:w="1252"/>
        <w:gridCol w:w="1554"/>
        <w:gridCol w:w="2916"/>
        <w:gridCol w:w="1890"/>
      </w:tblGrid>
      <w:tr w:rsidR="00836338" w14:paraId="3E11110B" w14:textId="77777777" w:rsidTr="007A0140">
        <w:trPr>
          <w:cantSplit/>
          <w:tblHeader/>
        </w:trPr>
        <w:tc>
          <w:tcPr>
            <w:tcW w:w="787" w:type="dxa"/>
            <w:vAlign w:val="center"/>
          </w:tcPr>
          <w:p w14:paraId="392504C2" w14:textId="77777777" w:rsidR="00836338" w:rsidRDefault="00836338" w:rsidP="001C0FB6">
            <w:pPr>
              <w:spacing w:before="5" w:line="160" w:lineRule="exact"/>
              <w:jc w:val="center"/>
              <w:rPr>
                <w:sz w:val="17"/>
                <w:szCs w:val="17"/>
              </w:rPr>
            </w:pPr>
          </w:p>
          <w:p w14:paraId="5C34547A" w14:textId="77777777" w:rsidR="00836338" w:rsidRDefault="00836338" w:rsidP="001C0FB6">
            <w:pPr>
              <w:spacing w:line="200" w:lineRule="exact"/>
              <w:jc w:val="center"/>
            </w:pPr>
          </w:p>
          <w:p w14:paraId="5E99A988" w14:textId="77777777" w:rsidR="00836338" w:rsidRDefault="00836338" w:rsidP="001C0FB6">
            <w:pPr>
              <w:spacing w:line="200" w:lineRule="exact"/>
              <w:jc w:val="center"/>
            </w:pPr>
          </w:p>
          <w:p w14:paraId="48099EBF" w14:textId="77777777" w:rsidR="00836338" w:rsidRDefault="00836338" w:rsidP="001C0FB6">
            <w:pPr>
              <w:ind w:left="18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03" w:type="dxa"/>
            <w:vAlign w:val="center"/>
          </w:tcPr>
          <w:p w14:paraId="341BE525" w14:textId="77777777" w:rsidR="00836338" w:rsidRDefault="00836338" w:rsidP="001C0FB6">
            <w:pPr>
              <w:spacing w:before="5" w:line="160" w:lineRule="exact"/>
              <w:jc w:val="center"/>
              <w:rPr>
                <w:sz w:val="17"/>
                <w:szCs w:val="17"/>
              </w:rPr>
            </w:pPr>
          </w:p>
          <w:p w14:paraId="2D329B87" w14:textId="77777777" w:rsidR="00836338" w:rsidRDefault="00836338" w:rsidP="001C0FB6">
            <w:pPr>
              <w:spacing w:line="200" w:lineRule="exact"/>
              <w:jc w:val="center"/>
            </w:pPr>
          </w:p>
          <w:p w14:paraId="098550C7" w14:textId="77777777" w:rsidR="00836338" w:rsidRDefault="00836338" w:rsidP="001C0FB6">
            <w:pPr>
              <w:spacing w:line="200" w:lineRule="exact"/>
              <w:jc w:val="center"/>
            </w:pPr>
          </w:p>
          <w:p w14:paraId="5A78A7C0" w14:textId="77777777" w:rsidR="00836338" w:rsidRDefault="00836338" w:rsidP="001C0FB6">
            <w:pPr>
              <w:ind w:left="4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Descr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265" w:type="dxa"/>
            <w:gridSpan w:val="2"/>
            <w:vAlign w:val="center"/>
          </w:tcPr>
          <w:p w14:paraId="61C85933" w14:textId="77777777" w:rsidR="00836338" w:rsidRDefault="00836338" w:rsidP="001C0FB6">
            <w:pPr>
              <w:spacing w:before="10" w:line="160" w:lineRule="exact"/>
              <w:jc w:val="center"/>
              <w:rPr>
                <w:sz w:val="16"/>
                <w:szCs w:val="16"/>
              </w:rPr>
            </w:pPr>
          </w:p>
          <w:p w14:paraId="5E12DB4F" w14:textId="77777777" w:rsidR="00836338" w:rsidRDefault="00836338" w:rsidP="001C0FB6">
            <w:pPr>
              <w:spacing w:line="200" w:lineRule="exact"/>
              <w:jc w:val="center"/>
            </w:pPr>
          </w:p>
          <w:p w14:paraId="1474411D" w14:textId="77777777" w:rsidR="00836338" w:rsidRDefault="00836338" w:rsidP="001C0FB6">
            <w:pPr>
              <w:spacing w:line="200" w:lineRule="exact"/>
              <w:jc w:val="center"/>
            </w:pPr>
          </w:p>
          <w:p w14:paraId="4AF2C017" w14:textId="77777777" w:rsidR="00836338" w:rsidRDefault="00836338" w:rsidP="001C0FB6">
            <w:pPr>
              <w:ind w:left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ni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Nam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54" w:type="dxa"/>
            <w:vAlign w:val="center"/>
          </w:tcPr>
          <w:p w14:paraId="5DC001EE" w14:textId="77777777" w:rsidR="00836338" w:rsidRDefault="00836338" w:rsidP="001C0FB6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14:paraId="2A16DD8E" w14:textId="77777777" w:rsidR="00836338" w:rsidRDefault="00836338" w:rsidP="001C0FB6">
            <w:pPr>
              <w:ind w:left="1" w:hanging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ec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w w:val="10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reme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t 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1</w:t>
            </w:r>
            <w:r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916" w:type="dxa"/>
            <w:vAlign w:val="center"/>
          </w:tcPr>
          <w:p w14:paraId="4A3E5F1C" w14:textId="77777777" w:rsidR="00836338" w:rsidRDefault="00836338" w:rsidP="001C0FB6">
            <w:pPr>
              <w:spacing w:before="4" w:line="140" w:lineRule="exact"/>
              <w:jc w:val="center"/>
              <w:rPr>
                <w:sz w:val="14"/>
                <w:szCs w:val="14"/>
              </w:rPr>
            </w:pPr>
          </w:p>
          <w:p w14:paraId="55D39CCC" w14:textId="77777777" w:rsidR="00836338" w:rsidRDefault="00836338" w:rsidP="001C0FB6">
            <w:pPr>
              <w:spacing w:line="200" w:lineRule="exact"/>
              <w:jc w:val="center"/>
            </w:pPr>
          </w:p>
          <w:p w14:paraId="32331FF8" w14:textId="77777777" w:rsidR="00836338" w:rsidRDefault="00836338" w:rsidP="001C0FB6">
            <w:pPr>
              <w:ind w:left="59" w:right="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ca</w:t>
            </w:r>
            <w:r>
              <w:rPr>
                <w:rFonts w:ascii="Arial" w:eastAsia="Arial" w:hAnsi="Arial" w:cs="Arial"/>
                <w:b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</w:rPr>
              <w:t>wi</w:t>
            </w:r>
            <w:r>
              <w:rPr>
                <w:rFonts w:ascii="Arial" w:eastAsia="Arial" w:hAnsi="Arial" w:cs="Arial"/>
                <w:b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mak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w w:val="101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1890" w:type="dxa"/>
            <w:vAlign w:val="center"/>
          </w:tcPr>
          <w:p w14:paraId="6E5E291C" w14:textId="77777777" w:rsidR="00836338" w:rsidRPr="007D388F" w:rsidRDefault="00836338" w:rsidP="001C0FB6">
            <w:pPr>
              <w:spacing w:before="70"/>
              <w:ind w:left="101" w:right="108" w:hanging="3"/>
              <w:jc w:val="center"/>
              <w:rPr>
                <w:rFonts w:ascii="Arial" w:eastAsia="Arial" w:hAnsi="Arial" w:cs="Arial"/>
                <w:b/>
                <w:spacing w:val="1"/>
              </w:rPr>
            </w:pPr>
            <w:r w:rsidRPr="007D388F">
              <w:rPr>
                <w:rFonts w:ascii="Arial" w:eastAsia="Arial" w:hAnsi="Arial" w:cs="Arial"/>
                <w:b/>
                <w:spacing w:val="1"/>
              </w:rPr>
              <w:t>Unit Cost, With GST, F.O.R. Destination basis</w:t>
            </w:r>
          </w:p>
          <w:p w14:paraId="2D5C03F8" w14:textId="77777777" w:rsidR="00836338" w:rsidRDefault="00836338" w:rsidP="001C0FB6">
            <w:pPr>
              <w:spacing w:before="81"/>
              <w:ind w:left="287" w:right="293"/>
              <w:jc w:val="center"/>
              <w:rPr>
                <w:rFonts w:ascii="Arial" w:eastAsia="Arial" w:hAnsi="Arial" w:cs="Arial"/>
              </w:rPr>
            </w:pPr>
            <w:r w:rsidRPr="007D388F">
              <w:rPr>
                <w:rFonts w:ascii="Arial" w:eastAsia="Arial" w:hAnsi="Arial" w:cs="Arial"/>
                <w:b/>
                <w:spacing w:val="1"/>
              </w:rPr>
              <w:t>(In Rs.)</w:t>
            </w:r>
          </w:p>
        </w:tc>
      </w:tr>
      <w:tr w:rsidR="00836338" w:rsidRPr="00D549C7" w14:paraId="68E9D61C" w14:textId="77777777" w:rsidTr="007A0140">
        <w:tc>
          <w:tcPr>
            <w:tcW w:w="787" w:type="dxa"/>
          </w:tcPr>
          <w:p w14:paraId="2FC7A592" w14:textId="77777777" w:rsidR="00836338" w:rsidRPr="00D549C7" w:rsidRDefault="00836338" w:rsidP="001C0FB6">
            <w:pPr>
              <w:spacing w:before="3" w:line="120" w:lineRule="exact"/>
              <w:jc w:val="center"/>
              <w:rPr>
                <w:rFonts w:ascii="Arial" w:eastAsia="Arial" w:hAnsi="Arial" w:cs="Arial"/>
              </w:rPr>
            </w:pPr>
          </w:p>
          <w:p w14:paraId="19278BF6" w14:textId="77777777" w:rsidR="00836338" w:rsidRPr="00D549C7" w:rsidRDefault="00836338" w:rsidP="001C0FB6">
            <w:pPr>
              <w:ind w:left="252" w:right="183"/>
              <w:jc w:val="center"/>
              <w:rPr>
                <w:rFonts w:ascii="Arial" w:eastAsia="Arial" w:hAnsi="Arial" w:cs="Arial"/>
              </w:rPr>
            </w:pPr>
            <w:r w:rsidRPr="00D549C7">
              <w:rPr>
                <w:rFonts w:ascii="Arial" w:eastAsia="Arial" w:hAnsi="Arial" w:cs="Arial"/>
              </w:rPr>
              <w:t>1</w:t>
            </w:r>
          </w:p>
        </w:tc>
        <w:tc>
          <w:tcPr>
            <w:tcW w:w="2203" w:type="dxa"/>
          </w:tcPr>
          <w:p w14:paraId="1D311F81" w14:textId="77777777" w:rsidR="00836338" w:rsidRPr="00D549C7" w:rsidRDefault="00836338" w:rsidP="001C0FB6">
            <w:pPr>
              <w:spacing w:before="3" w:line="120" w:lineRule="exact"/>
              <w:rPr>
                <w:rFonts w:ascii="Arial" w:eastAsia="Arial" w:hAnsi="Arial" w:cs="Arial"/>
              </w:rPr>
            </w:pPr>
          </w:p>
          <w:p w14:paraId="0092681E" w14:textId="77777777" w:rsidR="00836338" w:rsidRDefault="00836338" w:rsidP="001C0FB6">
            <w:pPr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 w:rsidRPr="00D549C7"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</w:rPr>
              <w:t>k</w:t>
            </w:r>
            <w:r w:rsidRPr="00D549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 w:rsidRPr="00D549C7">
              <w:rPr>
                <w:rFonts w:ascii="Arial" w:eastAsia="Arial" w:hAnsi="Arial" w:cs="Arial"/>
              </w:rPr>
              <w:t>ai</w:t>
            </w:r>
            <w:r>
              <w:rPr>
                <w:rFonts w:ascii="Arial" w:eastAsia="Arial" w:hAnsi="Arial" w:cs="Arial"/>
              </w:rPr>
              <w:t>l S</w:t>
            </w:r>
            <w:r w:rsidRPr="00D549C7">
              <w:rPr>
                <w:rFonts w:ascii="Arial" w:eastAsia="Arial" w:hAnsi="Arial" w:cs="Arial"/>
              </w:rPr>
              <w:t>ervi</w:t>
            </w:r>
            <w:r>
              <w:rPr>
                <w:rFonts w:ascii="Arial" w:eastAsia="Arial" w:hAnsi="Arial" w:cs="Arial"/>
              </w:rPr>
              <w:t>c</w:t>
            </w:r>
            <w:r w:rsidRPr="00D549C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 w:rsidRPr="00D549C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</w:tc>
        <w:tc>
          <w:tcPr>
            <w:tcW w:w="1265" w:type="dxa"/>
            <w:gridSpan w:val="2"/>
          </w:tcPr>
          <w:p w14:paraId="0BB0E89F" w14:textId="77777777" w:rsidR="00836338" w:rsidRPr="00D549C7" w:rsidRDefault="00836338" w:rsidP="001C0FB6">
            <w:pPr>
              <w:spacing w:before="3" w:line="120" w:lineRule="exact"/>
              <w:rPr>
                <w:rFonts w:ascii="Arial" w:eastAsia="Arial" w:hAnsi="Arial" w:cs="Arial"/>
              </w:rPr>
            </w:pPr>
          </w:p>
          <w:p w14:paraId="1CD8C533" w14:textId="77777777" w:rsidR="00836338" w:rsidRDefault="00836338" w:rsidP="001C0FB6">
            <w:pPr>
              <w:ind w:left="264"/>
              <w:rPr>
                <w:rFonts w:ascii="Arial" w:eastAsia="Arial" w:hAnsi="Arial" w:cs="Arial"/>
              </w:rPr>
            </w:pPr>
            <w:r w:rsidRPr="00D549C7">
              <w:rPr>
                <w:rFonts w:ascii="Arial" w:eastAsia="Arial" w:hAnsi="Arial" w:cs="Arial"/>
              </w:rPr>
              <w:t>Numbe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431205AA" w14:textId="77777777" w:rsidR="00836338" w:rsidRPr="00D549C7" w:rsidRDefault="00836338" w:rsidP="001C0FB6">
            <w:pPr>
              <w:jc w:val="center"/>
              <w:rPr>
                <w:rFonts w:ascii="Arial" w:eastAsia="Arial" w:hAnsi="Arial" w:cs="Arial"/>
              </w:rPr>
            </w:pPr>
            <w:r w:rsidRPr="00D549C7">
              <w:rPr>
                <w:rFonts w:ascii="Arial" w:eastAsia="Arial" w:hAnsi="Arial" w:cs="Arial"/>
              </w:rPr>
              <w:t>500000</w:t>
            </w:r>
          </w:p>
        </w:tc>
        <w:tc>
          <w:tcPr>
            <w:tcW w:w="2916" w:type="dxa"/>
          </w:tcPr>
          <w:p w14:paraId="25701B92" w14:textId="77777777" w:rsidR="00836338" w:rsidRPr="00D549C7" w:rsidRDefault="00836338" w:rsidP="001C0FB6">
            <w:pPr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58DE72E0" w14:textId="77777777" w:rsidR="00836338" w:rsidRPr="00D549C7" w:rsidRDefault="00836338" w:rsidP="001C0FB6">
            <w:pPr>
              <w:rPr>
                <w:rFonts w:ascii="Arial" w:eastAsia="Arial" w:hAnsi="Arial" w:cs="Arial"/>
              </w:rPr>
            </w:pPr>
          </w:p>
        </w:tc>
      </w:tr>
      <w:tr w:rsidR="00836338" w14:paraId="11088D84" w14:textId="77777777" w:rsidTr="007A0140">
        <w:tc>
          <w:tcPr>
            <w:tcW w:w="787" w:type="dxa"/>
          </w:tcPr>
          <w:p w14:paraId="6DC7EF19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2216" w:type="dxa"/>
            <w:gridSpan w:val="2"/>
            <w:vAlign w:val="center"/>
          </w:tcPr>
          <w:p w14:paraId="2A2C86BF" w14:textId="77777777" w:rsidR="00836338" w:rsidRDefault="00836338" w:rsidP="001C0FB6">
            <w:pPr>
              <w:rPr>
                <w:rFonts w:ascii="Arial" w:eastAsia="Arial" w:hAnsi="Arial" w:cs="Arial"/>
              </w:rPr>
            </w:pPr>
            <w:r w:rsidRPr="00D549C7">
              <w:rPr>
                <w:rFonts w:ascii="Arial" w:eastAsia="Arial" w:hAnsi="Arial" w:cs="Arial"/>
              </w:rPr>
              <w:t>WhatsApp </w:t>
            </w:r>
            <w:r>
              <w:rPr>
                <w:rFonts w:ascii="Arial" w:eastAsia="Arial" w:hAnsi="Arial" w:cs="Arial"/>
              </w:rPr>
              <w:t xml:space="preserve">Message </w:t>
            </w:r>
          </w:p>
          <w:p w14:paraId="093A2030" w14:textId="77777777" w:rsidR="00836338" w:rsidRDefault="00836338" w:rsidP="001C0F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</w:t>
            </w:r>
          </w:p>
          <w:p w14:paraId="15F179E7" w14:textId="77777777" w:rsidR="00836338" w:rsidRDefault="00836338" w:rsidP="001C0FB6">
            <w:pPr>
              <w:rPr>
                <w:rFonts w:ascii="Arial" w:eastAsia="Arial" w:hAnsi="Arial" w:cs="Arial"/>
                <w:b/>
                <w:color w:val="15221A"/>
                <w:spacing w:val="-2"/>
              </w:rPr>
            </w:pPr>
          </w:p>
        </w:tc>
        <w:tc>
          <w:tcPr>
            <w:tcW w:w="1252" w:type="dxa"/>
            <w:vAlign w:val="center"/>
          </w:tcPr>
          <w:p w14:paraId="6BDE49B0" w14:textId="77777777" w:rsidR="00836338" w:rsidRDefault="00836338" w:rsidP="001C0FB6">
            <w:pPr>
              <w:rPr>
                <w:rFonts w:ascii="Arial" w:eastAsia="Arial" w:hAnsi="Arial" w:cs="Arial"/>
                <w:b/>
                <w:color w:val="15221A"/>
                <w:spacing w:val="-2"/>
              </w:rPr>
            </w:pPr>
          </w:p>
          <w:p w14:paraId="49BDDCAC" w14:textId="77777777" w:rsidR="00836338" w:rsidRDefault="00836338" w:rsidP="001C0FB6">
            <w:pPr>
              <w:jc w:val="center"/>
              <w:rPr>
                <w:rFonts w:ascii="Arial" w:eastAsia="Arial" w:hAnsi="Arial" w:cs="Arial"/>
                <w:b/>
                <w:color w:val="15221A"/>
                <w:spacing w:val="-2"/>
              </w:rPr>
            </w:pPr>
            <w:r w:rsidRPr="00D549C7">
              <w:rPr>
                <w:rFonts w:ascii="Arial" w:eastAsia="Arial" w:hAnsi="Arial" w:cs="Arial"/>
              </w:rPr>
              <w:t>Numbe</w:t>
            </w:r>
            <w:r>
              <w:rPr>
                <w:rFonts w:ascii="Arial" w:eastAsia="Arial" w:hAnsi="Arial" w:cs="Arial"/>
              </w:rPr>
              <w:t>r</w:t>
            </w:r>
          </w:p>
          <w:p w14:paraId="13C79684" w14:textId="77777777" w:rsidR="00836338" w:rsidRDefault="00836338" w:rsidP="001C0FB6">
            <w:pPr>
              <w:rPr>
                <w:rFonts w:ascii="Arial" w:eastAsia="Arial" w:hAnsi="Arial" w:cs="Arial"/>
                <w:b/>
                <w:color w:val="15221A"/>
                <w:spacing w:val="-2"/>
              </w:rPr>
            </w:pPr>
          </w:p>
        </w:tc>
        <w:tc>
          <w:tcPr>
            <w:tcW w:w="1554" w:type="dxa"/>
            <w:vAlign w:val="center"/>
          </w:tcPr>
          <w:p w14:paraId="6AE60C3C" w14:textId="77777777" w:rsidR="00836338" w:rsidRPr="00D549C7" w:rsidRDefault="00836338" w:rsidP="001C0FB6">
            <w:pPr>
              <w:jc w:val="center"/>
              <w:rPr>
                <w:rFonts w:ascii="Arial" w:eastAsia="Arial" w:hAnsi="Arial" w:cs="Arial"/>
              </w:rPr>
            </w:pPr>
            <w:r w:rsidRPr="00D549C7">
              <w:rPr>
                <w:rFonts w:ascii="Arial" w:eastAsia="Arial" w:hAnsi="Arial" w:cs="Arial"/>
              </w:rPr>
              <w:t>100000</w:t>
            </w:r>
          </w:p>
        </w:tc>
        <w:tc>
          <w:tcPr>
            <w:tcW w:w="2916" w:type="dxa"/>
            <w:vAlign w:val="center"/>
          </w:tcPr>
          <w:p w14:paraId="1670422D" w14:textId="77777777" w:rsidR="00836338" w:rsidRPr="00D549C7" w:rsidRDefault="00836338" w:rsidP="001C0FB6">
            <w:pPr>
              <w:rPr>
                <w:rFonts w:ascii="Arial" w:eastAsia="Arial" w:hAnsi="Arial" w:cs="Arial"/>
                <w:spacing w:val="-5"/>
              </w:rPr>
            </w:pPr>
            <w:r w:rsidRPr="00D549C7">
              <w:rPr>
                <w:rFonts w:ascii="Arial" w:eastAsia="Arial" w:hAnsi="Arial" w:cs="Arial"/>
                <w:spacing w:val="-5"/>
              </w:rPr>
              <w:t>API required for integration with sender ID or Name</w:t>
            </w:r>
          </w:p>
        </w:tc>
        <w:tc>
          <w:tcPr>
            <w:tcW w:w="1890" w:type="dxa"/>
          </w:tcPr>
          <w:p w14:paraId="6BA76CDF" w14:textId="77777777" w:rsidR="00836338" w:rsidRPr="00D549C7" w:rsidRDefault="00836338" w:rsidP="001C0FB6">
            <w:pPr>
              <w:rPr>
                <w:rFonts w:ascii="Arial" w:eastAsia="Arial" w:hAnsi="Arial" w:cs="Arial"/>
                <w:spacing w:val="-5"/>
              </w:rPr>
            </w:pPr>
          </w:p>
        </w:tc>
      </w:tr>
      <w:tr w:rsidR="00836338" w14:paraId="69110220" w14:textId="77777777" w:rsidTr="007A0140">
        <w:tc>
          <w:tcPr>
            <w:tcW w:w="787" w:type="dxa"/>
          </w:tcPr>
          <w:p w14:paraId="1029C704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28" w:type="dxa"/>
            <w:gridSpan w:val="6"/>
            <w:vAlign w:val="center"/>
          </w:tcPr>
          <w:p w14:paraId="2DC49190" w14:textId="77777777" w:rsidR="00836338" w:rsidRDefault="00836338" w:rsidP="001C0FB6">
            <w:r>
              <w:rPr>
                <w:rFonts w:ascii="Arial" w:eastAsia="Arial" w:hAnsi="Arial" w:cs="Arial"/>
                <w:b/>
                <w:color w:val="15221A"/>
                <w:spacing w:val="-2"/>
              </w:rPr>
              <w:t>BU</w:t>
            </w:r>
            <w:r>
              <w:rPr>
                <w:rFonts w:ascii="Arial" w:eastAsia="Arial" w:hAnsi="Arial" w:cs="Arial"/>
                <w:b/>
                <w:color w:val="15221A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15221A"/>
              </w:rPr>
              <w:t>K SMS</w:t>
            </w:r>
            <w:r>
              <w:rPr>
                <w:rFonts w:ascii="Arial" w:eastAsia="Arial" w:hAnsi="Arial" w:cs="Arial"/>
                <w:b/>
                <w:color w:val="15221A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5221A"/>
              </w:rPr>
              <w:t>S</w:t>
            </w:r>
            <w:r>
              <w:rPr>
                <w:rFonts w:ascii="Arial" w:eastAsia="Arial" w:hAnsi="Arial" w:cs="Arial"/>
                <w:b/>
                <w:color w:val="15221A"/>
                <w:spacing w:val="-2"/>
              </w:rPr>
              <w:t>erv</w:t>
            </w:r>
            <w:r>
              <w:rPr>
                <w:rFonts w:ascii="Arial" w:eastAsia="Arial" w:hAnsi="Arial" w:cs="Arial"/>
                <w:b/>
                <w:color w:val="15221A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15221A"/>
                <w:spacing w:val="-2"/>
              </w:rPr>
              <w:t>ce</w:t>
            </w:r>
            <w:r>
              <w:rPr>
                <w:rFonts w:ascii="Arial" w:eastAsia="Arial" w:hAnsi="Arial" w:cs="Arial"/>
                <w:b/>
                <w:color w:val="15221A"/>
              </w:rPr>
              <w:t>s</w:t>
            </w:r>
            <w:r>
              <w:rPr>
                <w:rFonts w:ascii="Arial" w:eastAsia="Arial" w:hAnsi="Arial" w:cs="Arial"/>
                <w:b/>
                <w:color w:val="15221A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5221A"/>
                <w:spacing w:val="2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h 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ve</w:t>
            </w:r>
            <w:r>
              <w:rPr>
                <w:rFonts w:ascii="Arial" w:eastAsia="Arial" w:hAnsi="Arial" w:cs="Arial"/>
                <w:b/>
                <w:color w:val="000000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r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</w:tr>
      <w:tr w:rsidR="00836338" w14:paraId="23C4D44A" w14:textId="77777777" w:rsidTr="007A0140">
        <w:tc>
          <w:tcPr>
            <w:tcW w:w="787" w:type="dxa"/>
          </w:tcPr>
          <w:p w14:paraId="4C8B6409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2203" w:type="dxa"/>
          </w:tcPr>
          <w:p w14:paraId="1A898204" w14:textId="77777777" w:rsidR="00836338" w:rsidRDefault="00836338" w:rsidP="001C0FB6">
            <w:pPr>
              <w:spacing w:before="9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</w:tc>
        <w:tc>
          <w:tcPr>
            <w:tcW w:w="1265" w:type="dxa"/>
            <w:gridSpan w:val="2"/>
          </w:tcPr>
          <w:p w14:paraId="284D97A4" w14:textId="77777777" w:rsidR="00836338" w:rsidRDefault="00836338" w:rsidP="001C0FB6">
            <w:pPr>
              <w:spacing w:before="94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43BF2D4B" w14:textId="77777777" w:rsidR="00836338" w:rsidRDefault="00836338" w:rsidP="001C0FB6">
            <w:pPr>
              <w:spacing w:before="94"/>
              <w:ind w:lef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</w:t>
            </w:r>
            <w:r>
              <w:rPr>
                <w:rFonts w:ascii="Arial" w:eastAsia="Arial" w:hAnsi="Arial" w:cs="Arial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916" w:type="dxa"/>
          </w:tcPr>
          <w:p w14:paraId="1839715D" w14:textId="77777777" w:rsidR="00836338" w:rsidRDefault="00836338" w:rsidP="001C0FB6"/>
        </w:tc>
        <w:tc>
          <w:tcPr>
            <w:tcW w:w="1890" w:type="dxa"/>
          </w:tcPr>
          <w:p w14:paraId="6EBEAB77" w14:textId="77777777" w:rsidR="00836338" w:rsidRDefault="00836338" w:rsidP="001C0FB6"/>
        </w:tc>
      </w:tr>
      <w:tr w:rsidR="00836338" w14:paraId="3BEB33CF" w14:textId="77777777" w:rsidTr="007A0140">
        <w:tc>
          <w:tcPr>
            <w:tcW w:w="787" w:type="dxa"/>
          </w:tcPr>
          <w:p w14:paraId="5110EFA0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2203" w:type="dxa"/>
          </w:tcPr>
          <w:p w14:paraId="11C5B7AD" w14:textId="77777777" w:rsidR="00836338" w:rsidRDefault="00836338" w:rsidP="001C0FB6">
            <w:pPr>
              <w:spacing w:before="95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</w:tc>
        <w:tc>
          <w:tcPr>
            <w:tcW w:w="1265" w:type="dxa"/>
            <w:gridSpan w:val="2"/>
          </w:tcPr>
          <w:p w14:paraId="6924268F" w14:textId="77777777" w:rsidR="00836338" w:rsidRDefault="00836338" w:rsidP="001C0FB6">
            <w:pPr>
              <w:spacing w:before="95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2AE83D6D" w14:textId="77777777" w:rsidR="00836338" w:rsidRDefault="00836338" w:rsidP="001C0FB6">
            <w:pPr>
              <w:spacing w:before="95"/>
              <w:ind w:lef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10</w:t>
            </w:r>
            <w:r>
              <w:rPr>
                <w:rFonts w:ascii="Arial" w:eastAsia="Arial" w:hAnsi="Arial" w:cs="Arial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  <w:spacing w:val="1"/>
                <w:w w:val="101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916" w:type="dxa"/>
          </w:tcPr>
          <w:p w14:paraId="2A8953A5" w14:textId="77777777" w:rsidR="00836338" w:rsidRDefault="00836338" w:rsidP="001C0FB6"/>
        </w:tc>
        <w:tc>
          <w:tcPr>
            <w:tcW w:w="1890" w:type="dxa"/>
          </w:tcPr>
          <w:p w14:paraId="715A9AA2" w14:textId="77777777" w:rsidR="00836338" w:rsidRDefault="00836338" w:rsidP="001C0FB6"/>
        </w:tc>
      </w:tr>
      <w:tr w:rsidR="007A0140" w14:paraId="5B63F180" w14:textId="77777777" w:rsidTr="007A0140">
        <w:tc>
          <w:tcPr>
            <w:tcW w:w="787" w:type="dxa"/>
          </w:tcPr>
          <w:p w14:paraId="492F68E3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5"/>
          </w:tcPr>
          <w:p w14:paraId="3AD79A64" w14:textId="77777777" w:rsidR="00836338" w:rsidRDefault="00836338" w:rsidP="001C0FB6"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2"/>
              </w:rPr>
              <w:t>Nam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>ra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890" w:type="dxa"/>
          </w:tcPr>
          <w:p w14:paraId="7C4AC491" w14:textId="77777777" w:rsidR="00836338" w:rsidRDefault="00836338" w:rsidP="001C0FB6"/>
        </w:tc>
      </w:tr>
      <w:tr w:rsidR="00836338" w14:paraId="1FDF6CDC" w14:textId="77777777" w:rsidTr="007A0140">
        <w:tc>
          <w:tcPr>
            <w:tcW w:w="787" w:type="dxa"/>
          </w:tcPr>
          <w:p w14:paraId="24349B09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2203" w:type="dxa"/>
          </w:tcPr>
          <w:p w14:paraId="112C7274" w14:textId="77777777" w:rsidR="00836338" w:rsidRDefault="00836338" w:rsidP="001C0FB6">
            <w:pPr>
              <w:spacing w:before="9" w:line="100" w:lineRule="exact"/>
              <w:rPr>
                <w:sz w:val="11"/>
                <w:szCs w:val="11"/>
              </w:rPr>
            </w:pPr>
          </w:p>
          <w:p w14:paraId="712F78DF" w14:textId="77777777" w:rsidR="00836338" w:rsidRDefault="00836338" w:rsidP="001C0FB6">
            <w:pPr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proofErr w:type="gramEnd"/>
          </w:p>
        </w:tc>
        <w:tc>
          <w:tcPr>
            <w:tcW w:w="1265" w:type="dxa"/>
            <w:gridSpan w:val="2"/>
          </w:tcPr>
          <w:p w14:paraId="453CEDB6" w14:textId="77777777" w:rsidR="00836338" w:rsidRDefault="00836338" w:rsidP="001C0FB6">
            <w:pPr>
              <w:spacing w:before="9" w:line="100" w:lineRule="exact"/>
              <w:rPr>
                <w:sz w:val="11"/>
                <w:szCs w:val="11"/>
              </w:rPr>
            </w:pPr>
          </w:p>
          <w:p w14:paraId="4D782BC5" w14:textId="77777777" w:rsidR="00836338" w:rsidRDefault="00836338" w:rsidP="001C0FB6">
            <w:pPr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1633F771" w14:textId="77777777" w:rsidR="00836338" w:rsidRDefault="00836338" w:rsidP="001C0FB6">
            <w:pPr>
              <w:spacing w:before="9" w:line="100" w:lineRule="exact"/>
              <w:rPr>
                <w:sz w:val="11"/>
                <w:szCs w:val="11"/>
              </w:rPr>
            </w:pPr>
          </w:p>
          <w:p w14:paraId="62A8597B" w14:textId="77777777" w:rsidR="00836338" w:rsidRDefault="00836338" w:rsidP="001C0FB6">
            <w:pPr>
              <w:ind w:left="521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</w:p>
        </w:tc>
        <w:tc>
          <w:tcPr>
            <w:tcW w:w="2916" w:type="dxa"/>
          </w:tcPr>
          <w:p w14:paraId="6F7D9CB2" w14:textId="77777777" w:rsidR="00836338" w:rsidRDefault="00836338" w:rsidP="001C0FB6">
            <w:pPr>
              <w:spacing w:before="9" w:line="100" w:lineRule="exact"/>
              <w:rPr>
                <w:sz w:val="11"/>
                <w:szCs w:val="11"/>
              </w:rPr>
            </w:pPr>
          </w:p>
          <w:p w14:paraId="40F150C6" w14:textId="77777777" w:rsidR="00836338" w:rsidRDefault="00836338" w:rsidP="001C0FB6">
            <w:pPr>
              <w:ind w:left="9" w:right="-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90" w:type="dxa"/>
          </w:tcPr>
          <w:p w14:paraId="04B49C5E" w14:textId="77777777" w:rsidR="00836338" w:rsidRDefault="00836338" w:rsidP="001C0FB6"/>
        </w:tc>
      </w:tr>
      <w:tr w:rsidR="00836338" w14:paraId="311C4C2F" w14:textId="77777777" w:rsidTr="007A0140">
        <w:tc>
          <w:tcPr>
            <w:tcW w:w="787" w:type="dxa"/>
          </w:tcPr>
          <w:p w14:paraId="595FFBED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2203" w:type="dxa"/>
          </w:tcPr>
          <w:p w14:paraId="5250A24A" w14:textId="77777777" w:rsidR="00836338" w:rsidRDefault="00836338" w:rsidP="001C0FB6">
            <w:pPr>
              <w:spacing w:before="5" w:line="180" w:lineRule="exact"/>
              <w:rPr>
                <w:sz w:val="19"/>
                <w:szCs w:val="19"/>
              </w:rPr>
            </w:pPr>
          </w:p>
          <w:p w14:paraId="7A6EE000" w14:textId="77777777" w:rsidR="00836338" w:rsidRDefault="00836338" w:rsidP="001C0FB6">
            <w:pPr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rg</w:t>
            </w:r>
            <w:proofErr w:type="gramEnd"/>
          </w:p>
        </w:tc>
        <w:tc>
          <w:tcPr>
            <w:tcW w:w="1265" w:type="dxa"/>
            <w:gridSpan w:val="2"/>
          </w:tcPr>
          <w:p w14:paraId="0A944827" w14:textId="77777777" w:rsidR="00836338" w:rsidRDefault="00836338" w:rsidP="001C0FB6">
            <w:pPr>
              <w:spacing w:before="5" w:line="180" w:lineRule="exact"/>
              <w:rPr>
                <w:sz w:val="19"/>
                <w:szCs w:val="19"/>
              </w:rPr>
            </w:pPr>
          </w:p>
          <w:p w14:paraId="75A0C639" w14:textId="77777777" w:rsidR="00836338" w:rsidRDefault="00836338" w:rsidP="001C0FB6">
            <w:pPr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33E1728B" w14:textId="77777777" w:rsidR="00836338" w:rsidRDefault="00836338" w:rsidP="001C0FB6">
            <w:pPr>
              <w:spacing w:before="5" w:line="180" w:lineRule="exact"/>
              <w:rPr>
                <w:sz w:val="19"/>
                <w:szCs w:val="19"/>
              </w:rPr>
            </w:pPr>
          </w:p>
          <w:p w14:paraId="6AF3FF75" w14:textId="77777777" w:rsidR="00836338" w:rsidRDefault="00836338" w:rsidP="001C0FB6">
            <w:pPr>
              <w:ind w:left="521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</w:p>
        </w:tc>
        <w:tc>
          <w:tcPr>
            <w:tcW w:w="2916" w:type="dxa"/>
          </w:tcPr>
          <w:p w14:paraId="2D9C17DA" w14:textId="77777777" w:rsidR="00836338" w:rsidRDefault="00836338" w:rsidP="001C0FB6">
            <w:pPr>
              <w:spacing w:before="5" w:line="180" w:lineRule="exact"/>
              <w:rPr>
                <w:sz w:val="19"/>
                <w:szCs w:val="19"/>
              </w:rPr>
            </w:pPr>
          </w:p>
          <w:p w14:paraId="584BD2D9" w14:textId="77777777" w:rsidR="00836338" w:rsidRDefault="00836338" w:rsidP="001C0FB6">
            <w:pPr>
              <w:ind w:left="9" w:right="-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90" w:type="dxa"/>
          </w:tcPr>
          <w:p w14:paraId="6FE4A1B3" w14:textId="77777777" w:rsidR="00836338" w:rsidRDefault="00836338" w:rsidP="001C0FB6"/>
        </w:tc>
      </w:tr>
      <w:tr w:rsidR="00836338" w14:paraId="7EBDA411" w14:textId="77777777" w:rsidTr="007A0140">
        <w:tc>
          <w:tcPr>
            <w:tcW w:w="787" w:type="dxa"/>
          </w:tcPr>
          <w:p w14:paraId="25A3802A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2203" w:type="dxa"/>
          </w:tcPr>
          <w:p w14:paraId="0C78A3FA" w14:textId="77777777" w:rsidR="00836338" w:rsidRDefault="00836338" w:rsidP="001C0FB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  <w:w w:val="101"/>
              </w:rPr>
              <w:t>t</w:t>
            </w:r>
          </w:p>
        </w:tc>
        <w:tc>
          <w:tcPr>
            <w:tcW w:w="1265" w:type="dxa"/>
            <w:gridSpan w:val="2"/>
          </w:tcPr>
          <w:p w14:paraId="0B3763B3" w14:textId="77777777" w:rsidR="00836338" w:rsidRDefault="00836338" w:rsidP="001C0FB6">
            <w:pPr>
              <w:spacing w:before="9" w:line="100" w:lineRule="exact"/>
              <w:rPr>
                <w:sz w:val="10"/>
                <w:szCs w:val="10"/>
              </w:rPr>
            </w:pPr>
          </w:p>
          <w:p w14:paraId="66F86E24" w14:textId="77777777" w:rsidR="00836338" w:rsidRDefault="00836338" w:rsidP="001C0FB6">
            <w:pPr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63A64A0C" w14:textId="77777777" w:rsidR="00836338" w:rsidRDefault="00836338" w:rsidP="001C0FB6">
            <w:pPr>
              <w:spacing w:before="9" w:line="100" w:lineRule="exact"/>
              <w:rPr>
                <w:sz w:val="10"/>
                <w:szCs w:val="10"/>
              </w:rPr>
            </w:pPr>
          </w:p>
          <w:p w14:paraId="7D738892" w14:textId="77777777" w:rsidR="00836338" w:rsidRDefault="00836338" w:rsidP="001C0FB6">
            <w:pPr>
              <w:ind w:left="521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15</w:t>
            </w:r>
          </w:p>
        </w:tc>
        <w:tc>
          <w:tcPr>
            <w:tcW w:w="2916" w:type="dxa"/>
          </w:tcPr>
          <w:p w14:paraId="544B3D8D" w14:textId="77777777" w:rsidR="00836338" w:rsidRDefault="00836338" w:rsidP="001C0FB6">
            <w:pPr>
              <w:spacing w:before="9" w:line="100" w:lineRule="exact"/>
              <w:rPr>
                <w:sz w:val="10"/>
                <w:szCs w:val="10"/>
              </w:rPr>
            </w:pPr>
          </w:p>
          <w:p w14:paraId="65853571" w14:textId="77777777" w:rsidR="00836338" w:rsidRDefault="00836338" w:rsidP="001C0FB6">
            <w:pPr>
              <w:ind w:left="9" w:right="-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90" w:type="dxa"/>
          </w:tcPr>
          <w:p w14:paraId="42602D7B" w14:textId="77777777" w:rsidR="00836338" w:rsidRDefault="00836338" w:rsidP="001C0FB6"/>
        </w:tc>
      </w:tr>
      <w:tr w:rsidR="00836338" w14:paraId="00A77466" w14:textId="77777777" w:rsidTr="007A0140">
        <w:tc>
          <w:tcPr>
            <w:tcW w:w="787" w:type="dxa"/>
          </w:tcPr>
          <w:p w14:paraId="4C4C1EF4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2203" w:type="dxa"/>
          </w:tcPr>
          <w:p w14:paraId="1F4C5D5F" w14:textId="77777777" w:rsidR="00836338" w:rsidRDefault="00836338" w:rsidP="001C0FB6">
            <w:pPr>
              <w:spacing w:before="1" w:line="180" w:lineRule="exact"/>
              <w:rPr>
                <w:sz w:val="19"/>
                <w:szCs w:val="19"/>
              </w:rPr>
            </w:pPr>
          </w:p>
          <w:p w14:paraId="4FA6BA1C" w14:textId="77777777" w:rsidR="00836338" w:rsidRDefault="00836338" w:rsidP="001C0FB6">
            <w:pPr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2"/>
              </w:rPr>
              <w:t>.In</w:t>
            </w:r>
            <w:proofErr w:type="gramEnd"/>
          </w:p>
        </w:tc>
        <w:tc>
          <w:tcPr>
            <w:tcW w:w="1265" w:type="dxa"/>
            <w:gridSpan w:val="2"/>
          </w:tcPr>
          <w:p w14:paraId="4A3EB1A4" w14:textId="77777777" w:rsidR="00836338" w:rsidRDefault="00836338" w:rsidP="001C0FB6">
            <w:pPr>
              <w:spacing w:before="1" w:line="180" w:lineRule="exact"/>
              <w:rPr>
                <w:sz w:val="19"/>
                <w:szCs w:val="19"/>
              </w:rPr>
            </w:pPr>
          </w:p>
          <w:p w14:paraId="6231C8E0" w14:textId="77777777" w:rsidR="00836338" w:rsidRDefault="00836338" w:rsidP="001C0FB6">
            <w:pPr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2AF43396" w14:textId="77777777" w:rsidR="00836338" w:rsidRDefault="00836338" w:rsidP="001C0FB6">
            <w:pPr>
              <w:spacing w:before="1" w:line="180" w:lineRule="exact"/>
              <w:rPr>
                <w:sz w:val="19"/>
                <w:szCs w:val="19"/>
              </w:rPr>
            </w:pPr>
          </w:p>
          <w:p w14:paraId="756BBEC8" w14:textId="77777777" w:rsidR="00836338" w:rsidRDefault="00836338" w:rsidP="001C0FB6">
            <w:pPr>
              <w:ind w:left="521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25</w:t>
            </w:r>
          </w:p>
        </w:tc>
        <w:tc>
          <w:tcPr>
            <w:tcW w:w="2916" w:type="dxa"/>
          </w:tcPr>
          <w:p w14:paraId="4182EED3" w14:textId="77777777" w:rsidR="00836338" w:rsidRDefault="00836338" w:rsidP="001C0FB6">
            <w:pPr>
              <w:spacing w:before="1" w:line="180" w:lineRule="exact"/>
              <w:rPr>
                <w:sz w:val="19"/>
                <w:szCs w:val="19"/>
              </w:rPr>
            </w:pPr>
          </w:p>
          <w:p w14:paraId="5710EB58" w14:textId="77777777" w:rsidR="00836338" w:rsidRDefault="00836338" w:rsidP="001C0FB6">
            <w:pPr>
              <w:ind w:left="9" w:right="-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90" w:type="dxa"/>
          </w:tcPr>
          <w:p w14:paraId="3F216EE1" w14:textId="77777777" w:rsidR="00836338" w:rsidRDefault="00836338" w:rsidP="001C0FB6"/>
        </w:tc>
      </w:tr>
      <w:tr w:rsidR="00836338" w14:paraId="1E0A5916" w14:textId="77777777" w:rsidTr="007A0140">
        <w:trPr>
          <w:trHeight w:val="437"/>
        </w:trPr>
        <w:tc>
          <w:tcPr>
            <w:tcW w:w="787" w:type="dxa"/>
            <w:vAlign w:val="center"/>
          </w:tcPr>
          <w:p w14:paraId="33292B8C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28" w:type="dxa"/>
            <w:gridSpan w:val="6"/>
            <w:vAlign w:val="center"/>
          </w:tcPr>
          <w:p w14:paraId="4D786011" w14:textId="77777777" w:rsidR="00836338" w:rsidRDefault="00836338" w:rsidP="001C0FB6"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MR</w:t>
            </w:r>
          </w:p>
        </w:tc>
      </w:tr>
      <w:tr w:rsidR="00836338" w14:paraId="23CACA07" w14:textId="77777777" w:rsidTr="007A0140">
        <w:trPr>
          <w:trHeight w:val="1713"/>
        </w:trPr>
        <w:tc>
          <w:tcPr>
            <w:tcW w:w="787" w:type="dxa"/>
          </w:tcPr>
          <w:p w14:paraId="0E08682D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2203" w:type="dxa"/>
          </w:tcPr>
          <w:p w14:paraId="73914F40" w14:textId="77777777" w:rsidR="00836338" w:rsidRPr="0050480D" w:rsidRDefault="00836338" w:rsidP="001C0FB6">
            <w:pPr>
              <w:rPr>
                <w:sz w:val="19"/>
                <w:szCs w:val="19"/>
              </w:rPr>
            </w:pPr>
            <w:r w:rsidRPr="0050480D">
              <w:rPr>
                <w:rFonts w:ascii="Arial" w:eastAsia="Arial" w:hAnsi="Arial" w:cs="Arial"/>
                <w:spacing w:val="1"/>
              </w:rPr>
              <w:t>O</w:t>
            </w:r>
            <w:r w:rsidRPr="0050480D">
              <w:rPr>
                <w:rFonts w:ascii="Arial" w:eastAsia="Arial" w:hAnsi="Arial" w:cs="Arial"/>
              </w:rPr>
              <w:t>MR</w:t>
            </w:r>
            <w:r w:rsidRPr="0050480D">
              <w:rPr>
                <w:rFonts w:ascii="Arial" w:eastAsia="Arial" w:hAnsi="Arial" w:cs="Arial"/>
                <w:spacing w:val="1"/>
              </w:rPr>
              <w:t xml:space="preserve"> </w:t>
            </w:r>
            <w:r w:rsidRPr="0050480D">
              <w:rPr>
                <w:rFonts w:ascii="Arial" w:eastAsia="Arial" w:hAnsi="Arial" w:cs="Arial"/>
                <w:spacing w:val="-5"/>
              </w:rPr>
              <w:t>S</w:t>
            </w:r>
            <w:r w:rsidRPr="0050480D">
              <w:rPr>
                <w:rFonts w:ascii="Arial" w:eastAsia="Arial" w:hAnsi="Arial" w:cs="Arial"/>
                <w:spacing w:val="1"/>
              </w:rPr>
              <w:t>h</w:t>
            </w:r>
            <w:r w:rsidRPr="0050480D">
              <w:rPr>
                <w:rFonts w:ascii="Arial" w:eastAsia="Arial" w:hAnsi="Arial" w:cs="Arial"/>
                <w:spacing w:val="-2"/>
              </w:rPr>
              <w:t>ee</w:t>
            </w:r>
            <w:r w:rsidRPr="0050480D">
              <w:rPr>
                <w:rFonts w:ascii="Arial" w:eastAsia="Arial" w:hAnsi="Arial" w:cs="Arial"/>
              </w:rPr>
              <w:t>t</w:t>
            </w:r>
            <w:r w:rsidRPr="0050480D">
              <w:rPr>
                <w:rFonts w:ascii="Arial" w:eastAsia="Arial" w:hAnsi="Arial" w:cs="Arial"/>
                <w:spacing w:val="2"/>
              </w:rPr>
              <w:t xml:space="preserve"> </w:t>
            </w:r>
            <w:r w:rsidRPr="0050480D">
              <w:rPr>
                <w:rFonts w:ascii="Arial" w:eastAsia="Arial" w:hAnsi="Arial" w:cs="Arial"/>
                <w:w w:val="101"/>
              </w:rPr>
              <w:t>S</w:t>
            </w:r>
            <w:r w:rsidRPr="0050480D">
              <w:rPr>
                <w:rFonts w:ascii="Arial" w:eastAsia="Arial" w:hAnsi="Arial" w:cs="Arial"/>
                <w:spacing w:val="-3"/>
                <w:w w:val="101"/>
              </w:rPr>
              <w:t>i</w:t>
            </w:r>
            <w:r w:rsidRPr="0050480D">
              <w:rPr>
                <w:rFonts w:ascii="Arial" w:eastAsia="Arial" w:hAnsi="Arial" w:cs="Arial"/>
                <w:spacing w:val="1"/>
              </w:rPr>
              <w:t>n</w:t>
            </w:r>
            <w:r w:rsidRPr="0050480D">
              <w:rPr>
                <w:rFonts w:ascii="Arial" w:eastAsia="Arial" w:hAnsi="Arial" w:cs="Arial"/>
                <w:spacing w:val="-3"/>
              </w:rPr>
              <w:t>g</w:t>
            </w:r>
            <w:r w:rsidRPr="0050480D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50480D">
              <w:rPr>
                <w:rFonts w:ascii="Arial" w:eastAsia="Arial" w:hAnsi="Arial" w:cs="Arial"/>
              </w:rPr>
              <w:t xml:space="preserve">e </w:t>
            </w:r>
            <w:r w:rsidRPr="0050480D">
              <w:rPr>
                <w:rFonts w:ascii="Arial" w:eastAsia="Arial" w:hAnsi="Arial" w:cs="Arial"/>
                <w:w w:val="101"/>
              </w:rPr>
              <w:t>S</w:t>
            </w:r>
            <w:r w:rsidRPr="0050480D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50480D">
              <w:rPr>
                <w:rFonts w:ascii="Arial" w:eastAsia="Arial" w:hAnsi="Arial" w:cs="Arial"/>
                <w:spacing w:val="1"/>
              </w:rPr>
              <w:t>d</w:t>
            </w:r>
            <w:r w:rsidRPr="0050480D">
              <w:rPr>
                <w:rFonts w:ascii="Arial" w:eastAsia="Arial" w:hAnsi="Arial" w:cs="Arial"/>
                <w:spacing w:val="-2"/>
              </w:rPr>
              <w:t>e</w:t>
            </w:r>
            <w:r w:rsidRPr="0050480D">
              <w:rPr>
                <w:rFonts w:ascii="Arial" w:eastAsia="Arial" w:hAnsi="Arial" w:cs="Arial"/>
              </w:rPr>
              <w:t>)</w:t>
            </w:r>
          </w:p>
        </w:tc>
        <w:tc>
          <w:tcPr>
            <w:tcW w:w="1265" w:type="dxa"/>
            <w:gridSpan w:val="2"/>
            <w:vAlign w:val="center"/>
          </w:tcPr>
          <w:p w14:paraId="289A4057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 w:rsidRPr="00E27829">
              <w:rPr>
                <w:rFonts w:ascii="Arial" w:eastAsia="Arial" w:hAnsi="Arial" w:cs="Arial"/>
                <w:spacing w:val="6"/>
              </w:rPr>
              <w:t>Number</w:t>
            </w:r>
          </w:p>
        </w:tc>
        <w:tc>
          <w:tcPr>
            <w:tcW w:w="1554" w:type="dxa"/>
          </w:tcPr>
          <w:p w14:paraId="40A30746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 w:rsidRPr="00E27829">
              <w:rPr>
                <w:rFonts w:ascii="Arial" w:eastAsia="Arial" w:hAnsi="Arial" w:cs="Arial"/>
                <w:spacing w:val="6"/>
              </w:rPr>
              <w:t>25,000</w:t>
            </w:r>
          </w:p>
        </w:tc>
        <w:tc>
          <w:tcPr>
            <w:tcW w:w="2916" w:type="dxa"/>
          </w:tcPr>
          <w:p w14:paraId="495ACEB6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Printing of Single side     color 100-105 </w:t>
            </w:r>
            <w:proofErr w:type="spellStart"/>
            <w:r w:rsidRPr="0050480D">
              <w:rPr>
                <w:sz w:val="24"/>
              </w:rPr>
              <w:t>gsm</w:t>
            </w:r>
            <w:proofErr w:type="spellEnd"/>
            <w:r w:rsidRPr="0050480D">
              <w:rPr>
                <w:sz w:val="24"/>
              </w:rPr>
              <w:t>,</w:t>
            </w:r>
          </w:p>
          <w:p w14:paraId="3BB9047E" w14:textId="77777777" w:rsidR="00836338" w:rsidRDefault="00836338" w:rsidP="001C0FB6">
            <w:pPr>
              <w:pStyle w:val="NoSpacing"/>
              <w:rPr>
                <w:sz w:val="19"/>
                <w:szCs w:val="19"/>
              </w:rPr>
            </w:pPr>
            <w:r w:rsidRPr="0050480D">
              <w:rPr>
                <w:sz w:val="24"/>
              </w:rPr>
              <w:t>8.4 * 14” Legal side, sunshine sheets. Single side single paper Sheet Printing with Bar code</w:t>
            </w:r>
          </w:p>
        </w:tc>
        <w:tc>
          <w:tcPr>
            <w:tcW w:w="1890" w:type="dxa"/>
          </w:tcPr>
          <w:p w14:paraId="43EE3096" w14:textId="77777777" w:rsidR="00836338" w:rsidRDefault="00836338" w:rsidP="001C0FB6"/>
        </w:tc>
      </w:tr>
      <w:tr w:rsidR="00836338" w14:paraId="4E5C0E63" w14:textId="77777777" w:rsidTr="007A0140">
        <w:trPr>
          <w:trHeight w:val="405"/>
        </w:trPr>
        <w:tc>
          <w:tcPr>
            <w:tcW w:w="787" w:type="dxa"/>
          </w:tcPr>
          <w:p w14:paraId="35B538B9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2203" w:type="dxa"/>
            <w:vAlign w:val="center"/>
          </w:tcPr>
          <w:p w14:paraId="044DE44E" w14:textId="77777777" w:rsidR="00836338" w:rsidRPr="0050480D" w:rsidRDefault="00836338" w:rsidP="001C0FB6">
            <w:pPr>
              <w:rPr>
                <w:rFonts w:ascii="Arial" w:eastAsia="Arial" w:hAnsi="Arial" w:cs="Arial"/>
                <w:spacing w:val="1"/>
              </w:rPr>
            </w:pPr>
            <w:r w:rsidRPr="0050480D">
              <w:rPr>
                <w:rFonts w:ascii="Arial" w:eastAsia="Arial" w:hAnsi="Arial" w:cs="Arial"/>
                <w:spacing w:val="1"/>
              </w:rPr>
              <w:t>OMR Scanning</w:t>
            </w:r>
          </w:p>
        </w:tc>
        <w:tc>
          <w:tcPr>
            <w:tcW w:w="1265" w:type="dxa"/>
            <w:gridSpan w:val="2"/>
            <w:vAlign w:val="center"/>
          </w:tcPr>
          <w:p w14:paraId="3B3C48AC" w14:textId="77777777" w:rsidR="00836338" w:rsidRDefault="00836338" w:rsidP="001C0FB6">
            <w:pPr>
              <w:spacing w:before="1" w:line="180" w:lineRule="exact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  <w:vAlign w:val="center"/>
          </w:tcPr>
          <w:p w14:paraId="12BCBB24" w14:textId="77777777" w:rsidR="00836338" w:rsidRDefault="00836338" w:rsidP="001C0FB6">
            <w:pPr>
              <w:ind w:right="-53"/>
              <w:jc w:val="center"/>
              <w:rPr>
                <w:rFonts w:ascii="Arial" w:eastAsia="Arial" w:hAnsi="Arial" w:cs="Arial"/>
                <w:spacing w:val="6"/>
              </w:rPr>
            </w:pPr>
            <w:r w:rsidRPr="00E27829">
              <w:rPr>
                <w:rFonts w:ascii="Arial" w:eastAsia="Arial" w:hAnsi="Arial" w:cs="Arial"/>
                <w:spacing w:val="6"/>
              </w:rPr>
              <w:t>Approx.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 w:rsidRPr="00E27829">
              <w:rPr>
                <w:rFonts w:ascii="Arial" w:eastAsia="Arial" w:hAnsi="Arial" w:cs="Arial"/>
                <w:spacing w:val="6"/>
              </w:rPr>
              <w:t>1,00,000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 w:rsidRPr="00E27829">
              <w:rPr>
                <w:rFonts w:ascii="Arial" w:eastAsia="Arial" w:hAnsi="Arial" w:cs="Arial"/>
                <w:spacing w:val="6"/>
              </w:rPr>
              <w:t>students</w:t>
            </w:r>
          </w:p>
          <w:p w14:paraId="6D640095" w14:textId="77777777" w:rsidR="00836338" w:rsidRPr="00E27829" w:rsidRDefault="00836338" w:rsidP="001C0FB6">
            <w:pPr>
              <w:ind w:right="-53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2916" w:type="dxa"/>
          </w:tcPr>
          <w:p w14:paraId="30775049" w14:textId="77777777" w:rsidR="00836338" w:rsidRPr="00E27829" w:rsidRDefault="00836338" w:rsidP="001C0FB6">
            <w:pPr>
              <w:spacing w:line="180" w:lineRule="exact"/>
              <w:ind w:left="9" w:right="-53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1890" w:type="dxa"/>
          </w:tcPr>
          <w:p w14:paraId="6C4FD99B" w14:textId="77777777" w:rsidR="00836338" w:rsidRDefault="00836338" w:rsidP="001C0FB6"/>
        </w:tc>
      </w:tr>
      <w:tr w:rsidR="00836338" w14:paraId="3DC16E37" w14:textId="77777777" w:rsidTr="007A0140">
        <w:tc>
          <w:tcPr>
            <w:tcW w:w="787" w:type="dxa"/>
          </w:tcPr>
          <w:p w14:paraId="3CA0C834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2203" w:type="dxa"/>
          </w:tcPr>
          <w:p w14:paraId="7F2D3D5E" w14:textId="77777777" w:rsidR="00836338" w:rsidRPr="0050480D" w:rsidRDefault="00836338" w:rsidP="001C0FB6">
            <w:pPr>
              <w:rPr>
                <w:rFonts w:ascii="Arial" w:eastAsia="Arial" w:hAnsi="Arial" w:cs="Arial"/>
                <w:spacing w:val="1"/>
              </w:rPr>
            </w:pPr>
            <w:r w:rsidRPr="0050480D">
              <w:rPr>
                <w:rFonts w:ascii="Arial" w:eastAsia="Arial" w:hAnsi="Arial" w:cs="Arial"/>
                <w:spacing w:val="1"/>
              </w:rPr>
              <w:t>OMR Sheet (Double Side)</w:t>
            </w:r>
          </w:p>
        </w:tc>
        <w:tc>
          <w:tcPr>
            <w:tcW w:w="1265" w:type="dxa"/>
            <w:gridSpan w:val="2"/>
          </w:tcPr>
          <w:p w14:paraId="05982E1F" w14:textId="77777777" w:rsidR="00836338" w:rsidRPr="00E27829" w:rsidRDefault="00836338" w:rsidP="001C0FB6">
            <w:pPr>
              <w:ind w:left="9" w:right="-53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    </w:t>
            </w:r>
            <w:r w:rsidRPr="00E27829">
              <w:rPr>
                <w:rFonts w:ascii="Arial" w:eastAsia="Arial" w:hAnsi="Arial" w:cs="Arial"/>
                <w:spacing w:val="6"/>
              </w:rPr>
              <w:t>Number</w:t>
            </w:r>
          </w:p>
        </w:tc>
        <w:tc>
          <w:tcPr>
            <w:tcW w:w="1554" w:type="dxa"/>
          </w:tcPr>
          <w:p w14:paraId="3A2E0F30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 w:rsidRPr="00E27829">
              <w:rPr>
                <w:rFonts w:ascii="Arial" w:eastAsia="Arial" w:hAnsi="Arial" w:cs="Arial"/>
                <w:spacing w:val="6"/>
              </w:rPr>
              <w:t>25,000</w:t>
            </w:r>
            <w:bookmarkStart w:id="0" w:name="_GoBack"/>
            <w:bookmarkEnd w:id="0"/>
          </w:p>
        </w:tc>
        <w:tc>
          <w:tcPr>
            <w:tcW w:w="2916" w:type="dxa"/>
          </w:tcPr>
          <w:p w14:paraId="4A89239D" w14:textId="07319890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(Printing of Double side color 100-105 </w:t>
            </w:r>
            <w:proofErr w:type="spellStart"/>
            <w:r w:rsidRPr="0050480D">
              <w:rPr>
                <w:sz w:val="24"/>
              </w:rPr>
              <w:t>gsm</w:t>
            </w:r>
            <w:proofErr w:type="spellEnd"/>
            <w:r w:rsidRPr="0050480D">
              <w:rPr>
                <w:sz w:val="24"/>
              </w:rPr>
              <w:t xml:space="preserve">, 8.4 * 14” Legal side, sunshine sheets. Double side single </w:t>
            </w:r>
            <w:r w:rsidRPr="0050480D">
              <w:rPr>
                <w:sz w:val="24"/>
              </w:rPr>
              <w:lastRenderedPageBreak/>
              <w:t>paper Sheet Printing with Bar code.</w:t>
            </w:r>
          </w:p>
        </w:tc>
        <w:tc>
          <w:tcPr>
            <w:tcW w:w="1890" w:type="dxa"/>
          </w:tcPr>
          <w:p w14:paraId="0A280E83" w14:textId="77777777" w:rsidR="00836338" w:rsidRDefault="00836338" w:rsidP="001C0FB6"/>
        </w:tc>
      </w:tr>
      <w:tr w:rsidR="00836338" w14:paraId="3388F3B8" w14:textId="77777777" w:rsidTr="007A0140">
        <w:tc>
          <w:tcPr>
            <w:tcW w:w="787" w:type="dxa"/>
          </w:tcPr>
          <w:p w14:paraId="40ADF76B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14:paraId="6CF989A0" w14:textId="77777777" w:rsidR="00836338" w:rsidRPr="00E27829" w:rsidRDefault="00836338" w:rsidP="001C0FB6">
            <w:pPr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Servicing of Laptop</w:t>
            </w:r>
          </w:p>
        </w:tc>
        <w:tc>
          <w:tcPr>
            <w:tcW w:w="1265" w:type="dxa"/>
            <w:gridSpan w:val="2"/>
          </w:tcPr>
          <w:p w14:paraId="3C21C373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1554" w:type="dxa"/>
          </w:tcPr>
          <w:p w14:paraId="7653E439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0</w:t>
            </w:r>
            <w:r>
              <w:rPr>
                <w:rFonts w:ascii="Arial" w:eastAsia="Arial" w:hAnsi="Arial" w:cs="Arial"/>
              </w:rPr>
              <w:t>3 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</w:p>
        </w:tc>
        <w:tc>
          <w:tcPr>
            <w:tcW w:w="2916" w:type="dxa"/>
          </w:tcPr>
          <w:p w14:paraId="0B67498F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S</w:t>
            </w:r>
            <w:r w:rsidRPr="0050480D">
              <w:rPr>
                <w:spacing w:val="-2"/>
                <w:sz w:val="24"/>
              </w:rPr>
              <w:t>e</w:t>
            </w:r>
            <w:r w:rsidRPr="0050480D">
              <w:rPr>
                <w:spacing w:val="-5"/>
                <w:sz w:val="24"/>
              </w:rPr>
              <w:t>r</w:t>
            </w:r>
            <w:r w:rsidRPr="0050480D">
              <w:rPr>
                <w:spacing w:val="5"/>
                <w:sz w:val="24"/>
              </w:rPr>
              <w:t>v</w:t>
            </w:r>
            <w:r w:rsidRPr="0050480D">
              <w:rPr>
                <w:spacing w:val="3"/>
                <w:sz w:val="24"/>
              </w:rPr>
              <w:t>i</w:t>
            </w:r>
            <w:r w:rsidRPr="0050480D">
              <w:rPr>
                <w:spacing w:val="-5"/>
                <w:sz w:val="24"/>
              </w:rPr>
              <w:t>c</w:t>
            </w:r>
            <w:r w:rsidRPr="0050480D">
              <w:rPr>
                <w:spacing w:val="3"/>
                <w:sz w:val="24"/>
              </w:rPr>
              <w:t>i</w:t>
            </w:r>
            <w:r w:rsidRPr="0050480D">
              <w:rPr>
                <w:spacing w:val="-2"/>
                <w:sz w:val="24"/>
              </w:rPr>
              <w:t>n</w:t>
            </w:r>
            <w:r w:rsidRPr="0050480D">
              <w:rPr>
                <w:sz w:val="24"/>
              </w:rPr>
              <w:t xml:space="preserve">g </w:t>
            </w:r>
            <w:r w:rsidRPr="0050480D">
              <w:rPr>
                <w:spacing w:val="-6"/>
                <w:sz w:val="24"/>
              </w:rPr>
              <w:t>o</w:t>
            </w:r>
            <w:r w:rsidRPr="0050480D">
              <w:rPr>
                <w:sz w:val="24"/>
              </w:rPr>
              <w:t>f</w:t>
            </w:r>
            <w:r w:rsidRPr="0050480D">
              <w:rPr>
                <w:spacing w:val="4"/>
                <w:sz w:val="24"/>
              </w:rPr>
              <w:t xml:space="preserve"> </w:t>
            </w:r>
            <w:r w:rsidRPr="0050480D">
              <w:rPr>
                <w:spacing w:val="-2"/>
                <w:sz w:val="24"/>
              </w:rPr>
              <w:t>Lap</w:t>
            </w:r>
            <w:r w:rsidRPr="0050480D">
              <w:rPr>
                <w:spacing w:val="1"/>
                <w:w w:val="101"/>
                <w:sz w:val="24"/>
              </w:rPr>
              <w:t>t</w:t>
            </w:r>
            <w:r w:rsidRPr="0050480D">
              <w:rPr>
                <w:spacing w:val="-2"/>
                <w:sz w:val="24"/>
              </w:rPr>
              <w:t>o</w:t>
            </w:r>
            <w:r w:rsidRPr="0050480D">
              <w:rPr>
                <w:sz w:val="24"/>
              </w:rPr>
              <w:t>p</w:t>
            </w:r>
          </w:p>
        </w:tc>
        <w:tc>
          <w:tcPr>
            <w:tcW w:w="1890" w:type="dxa"/>
          </w:tcPr>
          <w:p w14:paraId="147DA754" w14:textId="77777777" w:rsidR="00836338" w:rsidRDefault="00836338" w:rsidP="001C0FB6"/>
        </w:tc>
      </w:tr>
      <w:tr w:rsidR="00836338" w14:paraId="7489211C" w14:textId="77777777" w:rsidTr="007A0140">
        <w:tc>
          <w:tcPr>
            <w:tcW w:w="787" w:type="dxa"/>
          </w:tcPr>
          <w:p w14:paraId="27FAA825" w14:textId="77777777" w:rsidR="00836338" w:rsidRPr="0050480D" w:rsidRDefault="00836338" w:rsidP="001C0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480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828" w:type="dxa"/>
            <w:gridSpan w:val="6"/>
          </w:tcPr>
          <w:p w14:paraId="56116629" w14:textId="77777777" w:rsidR="00836338" w:rsidRPr="0050480D" w:rsidRDefault="00836338" w:rsidP="001C0FB6">
            <w:pPr>
              <w:rPr>
                <w:b/>
              </w:rPr>
            </w:pPr>
            <w:r w:rsidRPr="0050480D">
              <w:rPr>
                <w:rFonts w:ascii="Arial" w:eastAsia="Arial" w:hAnsi="Arial" w:cs="Arial"/>
                <w:b/>
                <w:bCs/>
                <w:spacing w:val="1"/>
              </w:rPr>
              <w:t>Web Application</w:t>
            </w:r>
          </w:p>
        </w:tc>
      </w:tr>
      <w:tr w:rsidR="00836338" w14:paraId="6880602D" w14:textId="77777777" w:rsidTr="007A0140">
        <w:tc>
          <w:tcPr>
            <w:tcW w:w="787" w:type="dxa"/>
          </w:tcPr>
          <w:p w14:paraId="4BC836CB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2203" w:type="dxa"/>
          </w:tcPr>
          <w:p w14:paraId="5AEADAE4" w14:textId="77777777" w:rsidR="00836338" w:rsidRDefault="00836338" w:rsidP="001C0FB6">
            <w:pPr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Web Application Security</w:t>
            </w:r>
            <w:r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E27829">
              <w:rPr>
                <w:rFonts w:ascii="Arial" w:eastAsia="Arial" w:hAnsi="Arial" w:cs="Arial"/>
                <w:bCs/>
                <w:spacing w:val="1"/>
              </w:rPr>
              <w:t>Audit</w:t>
            </w:r>
            <w:r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E27829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</w:p>
          <w:p w14:paraId="7EDC522A" w14:textId="77777777" w:rsidR="00836338" w:rsidRPr="00E27829" w:rsidRDefault="00836338" w:rsidP="001C0FB6">
            <w:pPr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(CERT-IN</w:t>
            </w:r>
            <w:r>
              <w:rPr>
                <w:rFonts w:ascii="Arial" w:eastAsia="Arial" w:hAnsi="Arial" w:cs="Arial"/>
                <w:bCs/>
                <w:spacing w:val="1"/>
              </w:rPr>
              <w:t>)</w:t>
            </w:r>
          </w:p>
        </w:tc>
        <w:tc>
          <w:tcPr>
            <w:tcW w:w="1265" w:type="dxa"/>
            <w:gridSpan w:val="2"/>
          </w:tcPr>
          <w:p w14:paraId="65490054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1554" w:type="dxa"/>
          </w:tcPr>
          <w:p w14:paraId="3C9E8616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b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916" w:type="dxa"/>
          </w:tcPr>
          <w:p w14:paraId="288ABF3A" w14:textId="77777777" w:rsidR="00836338" w:rsidRPr="0050480D" w:rsidRDefault="00836338" w:rsidP="001C0FB6">
            <w:pPr>
              <w:pStyle w:val="NoSpacing"/>
              <w:rPr>
                <w:spacing w:val="6"/>
                <w:sz w:val="24"/>
              </w:rPr>
            </w:pPr>
            <w:r w:rsidRPr="0050480D">
              <w:rPr>
                <w:sz w:val="24"/>
              </w:rPr>
              <w:t>Web Application Security Audit (CERT-IN)</w:t>
            </w:r>
          </w:p>
        </w:tc>
        <w:tc>
          <w:tcPr>
            <w:tcW w:w="1890" w:type="dxa"/>
          </w:tcPr>
          <w:p w14:paraId="6DD6E79D" w14:textId="77777777" w:rsidR="00836338" w:rsidRDefault="00836338" w:rsidP="001C0FB6"/>
        </w:tc>
      </w:tr>
      <w:tr w:rsidR="00836338" w14:paraId="3FA21567" w14:textId="77777777" w:rsidTr="007A0140">
        <w:tc>
          <w:tcPr>
            <w:tcW w:w="787" w:type="dxa"/>
          </w:tcPr>
          <w:p w14:paraId="1FF69F27" w14:textId="77777777" w:rsidR="00836338" w:rsidRPr="0050480D" w:rsidRDefault="00836338" w:rsidP="001C0FB6">
            <w:pPr>
              <w:jc w:val="center"/>
              <w:rPr>
                <w:rFonts w:eastAsia="Arial" w:cstheme="minorHAnsi"/>
                <w:bCs/>
                <w:spacing w:val="1"/>
                <w:sz w:val="24"/>
                <w:szCs w:val="24"/>
              </w:rPr>
            </w:pPr>
            <w:r w:rsidRPr="0050480D">
              <w:rPr>
                <w:rFonts w:eastAsia="Arial" w:cstheme="minorHAnsi"/>
                <w:bCs/>
                <w:spacing w:val="1"/>
                <w:sz w:val="24"/>
                <w:szCs w:val="24"/>
              </w:rPr>
              <w:t>6.2</w:t>
            </w:r>
          </w:p>
        </w:tc>
        <w:tc>
          <w:tcPr>
            <w:tcW w:w="2203" w:type="dxa"/>
          </w:tcPr>
          <w:p w14:paraId="534457DC" w14:textId="77777777" w:rsidR="00836338" w:rsidRPr="00E27829" w:rsidRDefault="00836338" w:rsidP="001C0FB6">
            <w:pPr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Web Application Security</w:t>
            </w:r>
            <w:r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E27829">
              <w:rPr>
                <w:rFonts w:ascii="Arial" w:eastAsia="Arial" w:hAnsi="Arial" w:cs="Arial"/>
                <w:bCs/>
                <w:spacing w:val="1"/>
              </w:rPr>
              <w:t>Audit (STQC)</w:t>
            </w:r>
          </w:p>
        </w:tc>
        <w:tc>
          <w:tcPr>
            <w:tcW w:w="1265" w:type="dxa"/>
            <w:gridSpan w:val="2"/>
          </w:tcPr>
          <w:p w14:paraId="7FEB71B4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1554" w:type="dxa"/>
          </w:tcPr>
          <w:p w14:paraId="0675FDFB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05 Web Sites</w:t>
            </w:r>
          </w:p>
        </w:tc>
        <w:tc>
          <w:tcPr>
            <w:tcW w:w="2916" w:type="dxa"/>
          </w:tcPr>
          <w:p w14:paraId="779D35C3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proofErr w:type="gramStart"/>
            <w:r w:rsidRPr="0050480D">
              <w:rPr>
                <w:sz w:val="24"/>
              </w:rPr>
              <w:t>Web  Application</w:t>
            </w:r>
            <w:proofErr w:type="gramEnd"/>
            <w:r w:rsidRPr="0050480D">
              <w:rPr>
                <w:sz w:val="24"/>
              </w:rPr>
              <w:t xml:space="preserve"> Security Audit (STQC)</w:t>
            </w:r>
          </w:p>
        </w:tc>
        <w:tc>
          <w:tcPr>
            <w:tcW w:w="1890" w:type="dxa"/>
          </w:tcPr>
          <w:p w14:paraId="652460CA" w14:textId="77777777" w:rsidR="00836338" w:rsidRDefault="00836338" w:rsidP="001C0FB6"/>
        </w:tc>
      </w:tr>
      <w:tr w:rsidR="00836338" w14:paraId="05E30F37" w14:textId="77777777" w:rsidTr="007A0140">
        <w:tc>
          <w:tcPr>
            <w:tcW w:w="787" w:type="dxa"/>
          </w:tcPr>
          <w:p w14:paraId="481BD919" w14:textId="77777777" w:rsidR="00836338" w:rsidRPr="0050480D" w:rsidRDefault="00836338" w:rsidP="001C0FB6">
            <w:pPr>
              <w:jc w:val="center"/>
              <w:rPr>
                <w:rFonts w:eastAsia="Arial" w:cstheme="minorHAnsi"/>
                <w:bCs/>
                <w:spacing w:val="1"/>
                <w:sz w:val="24"/>
                <w:szCs w:val="24"/>
              </w:rPr>
            </w:pPr>
            <w:r w:rsidRPr="0050480D">
              <w:rPr>
                <w:rFonts w:eastAsia="Arial" w:cstheme="minorHAnsi"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14:paraId="6F647543" w14:textId="77777777" w:rsidR="00836338" w:rsidRPr="00E27829" w:rsidRDefault="00836338" w:rsidP="001C0FB6">
            <w:pPr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IVR Services</w:t>
            </w:r>
          </w:p>
        </w:tc>
        <w:tc>
          <w:tcPr>
            <w:tcW w:w="1265" w:type="dxa"/>
            <w:gridSpan w:val="2"/>
          </w:tcPr>
          <w:p w14:paraId="7BF37BBB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1554" w:type="dxa"/>
          </w:tcPr>
          <w:p w14:paraId="46DEA075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100000</w:t>
            </w:r>
          </w:p>
        </w:tc>
        <w:tc>
          <w:tcPr>
            <w:tcW w:w="2916" w:type="dxa"/>
          </w:tcPr>
          <w:p w14:paraId="65BE7527" w14:textId="77777777" w:rsidR="00836338" w:rsidRPr="0050480D" w:rsidRDefault="00836338" w:rsidP="001C0FB6">
            <w:pPr>
              <w:pStyle w:val="NoSpacing"/>
              <w:rPr>
                <w:spacing w:val="6"/>
                <w:sz w:val="24"/>
              </w:rPr>
            </w:pPr>
            <w:r w:rsidRPr="0050480D">
              <w:rPr>
                <w:sz w:val="24"/>
              </w:rPr>
              <w:t>IVR S</w:t>
            </w:r>
            <w:r w:rsidRPr="0050480D">
              <w:rPr>
                <w:spacing w:val="-2"/>
                <w:sz w:val="24"/>
              </w:rPr>
              <w:t>e</w:t>
            </w:r>
            <w:r w:rsidRPr="0050480D">
              <w:rPr>
                <w:spacing w:val="-5"/>
                <w:sz w:val="24"/>
              </w:rPr>
              <w:t>r</w:t>
            </w:r>
            <w:r w:rsidRPr="0050480D">
              <w:rPr>
                <w:spacing w:val="5"/>
                <w:sz w:val="24"/>
              </w:rPr>
              <w:t>v</w:t>
            </w:r>
            <w:r w:rsidRPr="0050480D">
              <w:rPr>
                <w:spacing w:val="-2"/>
                <w:sz w:val="24"/>
              </w:rPr>
              <w:t>i</w:t>
            </w:r>
            <w:r w:rsidRPr="0050480D">
              <w:rPr>
                <w:sz w:val="24"/>
              </w:rPr>
              <w:t>c</w:t>
            </w:r>
            <w:r w:rsidRPr="0050480D">
              <w:rPr>
                <w:spacing w:val="-2"/>
                <w:sz w:val="24"/>
              </w:rPr>
              <w:t>e</w:t>
            </w:r>
            <w:r w:rsidRPr="0050480D">
              <w:rPr>
                <w:sz w:val="24"/>
              </w:rPr>
              <w:t>s</w:t>
            </w:r>
          </w:p>
        </w:tc>
        <w:tc>
          <w:tcPr>
            <w:tcW w:w="1890" w:type="dxa"/>
          </w:tcPr>
          <w:p w14:paraId="56A15267" w14:textId="77777777" w:rsidR="00836338" w:rsidRDefault="00836338" w:rsidP="001C0FB6"/>
        </w:tc>
      </w:tr>
      <w:tr w:rsidR="00836338" w14:paraId="1FF54104" w14:textId="77777777" w:rsidTr="007A0140">
        <w:tc>
          <w:tcPr>
            <w:tcW w:w="787" w:type="dxa"/>
          </w:tcPr>
          <w:p w14:paraId="72CB63A1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28" w:type="dxa"/>
            <w:gridSpan w:val="6"/>
          </w:tcPr>
          <w:p w14:paraId="7FBA0F98" w14:textId="77777777" w:rsidR="00836338" w:rsidRPr="0050480D" w:rsidRDefault="00836338" w:rsidP="001C0FB6">
            <w:pPr>
              <w:rPr>
                <w:b/>
              </w:rPr>
            </w:pPr>
            <w:r w:rsidRPr="0050480D">
              <w:rPr>
                <w:rFonts w:ascii="Arial" w:eastAsia="Arial" w:hAnsi="Arial" w:cs="Arial"/>
                <w:b/>
                <w:bCs/>
                <w:spacing w:val="1"/>
                <w:sz w:val="24"/>
              </w:rPr>
              <w:t>Hosting services</w:t>
            </w:r>
          </w:p>
        </w:tc>
      </w:tr>
      <w:tr w:rsidR="00836338" w14:paraId="3813B5C2" w14:textId="77777777" w:rsidTr="007A0140">
        <w:tc>
          <w:tcPr>
            <w:tcW w:w="787" w:type="dxa"/>
          </w:tcPr>
          <w:p w14:paraId="1ECC079A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2203" w:type="dxa"/>
          </w:tcPr>
          <w:p w14:paraId="144C6DEC" w14:textId="77777777" w:rsidR="00836338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 xml:space="preserve">Hosting services on shared Linux server </w:t>
            </w:r>
          </w:p>
          <w:p w14:paraId="5321BB71" w14:textId="77777777" w:rsidR="00836338" w:rsidRDefault="00836338" w:rsidP="001C0FB6">
            <w:pPr>
              <w:jc w:val="both"/>
              <w:rPr>
                <w:rFonts w:ascii="Arial" w:eastAsia="Arial" w:hAnsi="Arial" w:cs="Arial"/>
                <w:b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(Tire 3 certified Data center)</w:t>
            </w:r>
          </w:p>
        </w:tc>
        <w:tc>
          <w:tcPr>
            <w:tcW w:w="1265" w:type="dxa"/>
            <w:gridSpan w:val="2"/>
          </w:tcPr>
          <w:p w14:paraId="5020CD8B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157A3221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01</w:t>
            </w:r>
          </w:p>
        </w:tc>
        <w:tc>
          <w:tcPr>
            <w:tcW w:w="2916" w:type="dxa"/>
          </w:tcPr>
          <w:p w14:paraId="0BE1CD4B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4 Core processor</w:t>
            </w:r>
          </w:p>
          <w:p w14:paraId="708D7DA6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8 GB RAM</w:t>
            </w:r>
          </w:p>
          <w:p w14:paraId="7F1A4D7A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500 GB HDD</w:t>
            </w:r>
          </w:p>
          <w:p w14:paraId="2F1B2B0C" w14:textId="77777777" w:rsidR="00836338" w:rsidRPr="0050480D" w:rsidRDefault="00836338" w:rsidP="001C0FB6">
            <w:pPr>
              <w:pStyle w:val="NoSpacing"/>
              <w:rPr>
                <w:spacing w:val="6"/>
                <w:sz w:val="24"/>
              </w:rPr>
            </w:pPr>
            <w:r w:rsidRPr="0050480D">
              <w:rPr>
                <w:sz w:val="24"/>
              </w:rPr>
              <w:t>Centos 6.0</w:t>
            </w:r>
          </w:p>
        </w:tc>
        <w:tc>
          <w:tcPr>
            <w:tcW w:w="1890" w:type="dxa"/>
          </w:tcPr>
          <w:p w14:paraId="404F2A39" w14:textId="77777777" w:rsidR="00836338" w:rsidRDefault="00836338" w:rsidP="001C0FB6"/>
        </w:tc>
      </w:tr>
      <w:tr w:rsidR="00836338" w14:paraId="35E8AFBD" w14:textId="77777777" w:rsidTr="007A0140">
        <w:tc>
          <w:tcPr>
            <w:tcW w:w="787" w:type="dxa"/>
          </w:tcPr>
          <w:p w14:paraId="6730A047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2203" w:type="dxa"/>
          </w:tcPr>
          <w:p w14:paraId="4F81A49A" w14:textId="77777777" w:rsidR="00836338" w:rsidRDefault="00836338" w:rsidP="001C0FB6">
            <w:pPr>
              <w:jc w:val="both"/>
              <w:rPr>
                <w:rFonts w:ascii="Arial" w:eastAsia="Arial" w:hAnsi="Arial" w:cs="Arial"/>
                <w:b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Hosting services on shared Windows server (Tire 3/Tire 3 certified Data center)</w:t>
            </w:r>
          </w:p>
        </w:tc>
        <w:tc>
          <w:tcPr>
            <w:tcW w:w="1265" w:type="dxa"/>
            <w:gridSpan w:val="2"/>
          </w:tcPr>
          <w:p w14:paraId="3B94757F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496C62E7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01</w:t>
            </w:r>
          </w:p>
        </w:tc>
        <w:tc>
          <w:tcPr>
            <w:tcW w:w="2916" w:type="dxa"/>
          </w:tcPr>
          <w:p w14:paraId="5E1B029F" w14:textId="77777777" w:rsidR="00836338" w:rsidRPr="0050480D" w:rsidRDefault="00836338" w:rsidP="001C0FB6">
            <w:pPr>
              <w:pStyle w:val="NoSpacing"/>
              <w:rPr>
                <w:spacing w:val="6"/>
                <w:sz w:val="24"/>
              </w:rPr>
            </w:pPr>
            <w:r w:rsidRPr="0050480D">
              <w:rPr>
                <w:spacing w:val="6"/>
                <w:sz w:val="24"/>
              </w:rPr>
              <w:t>Windows server</w:t>
            </w:r>
            <w:r>
              <w:rPr>
                <w:spacing w:val="6"/>
                <w:sz w:val="24"/>
              </w:rPr>
              <w:t xml:space="preserve"> 2019 </w:t>
            </w:r>
          </w:p>
          <w:p w14:paraId="4D406B46" w14:textId="77777777" w:rsidR="00836338" w:rsidRDefault="00836338" w:rsidP="001C0FB6">
            <w:pPr>
              <w:pStyle w:val="NoSpacing"/>
              <w:rPr>
                <w:spacing w:val="6"/>
                <w:sz w:val="24"/>
              </w:rPr>
            </w:pPr>
            <w:r w:rsidRPr="0050480D">
              <w:rPr>
                <w:spacing w:val="6"/>
                <w:sz w:val="24"/>
              </w:rPr>
              <w:t xml:space="preserve">SQL Server Database </w:t>
            </w:r>
            <w:r>
              <w:rPr>
                <w:spacing w:val="6"/>
                <w:sz w:val="24"/>
              </w:rPr>
              <w:t xml:space="preserve">2019 </w:t>
            </w:r>
            <w:r w:rsidRPr="0050480D">
              <w:rPr>
                <w:spacing w:val="6"/>
                <w:sz w:val="24"/>
              </w:rPr>
              <w:t xml:space="preserve">4 Core </w:t>
            </w:r>
            <w:proofErr w:type="gramStart"/>
            <w:r w:rsidRPr="0050480D">
              <w:rPr>
                <w:spacing w:val="6"/>
                <w:sz w:val="24"/>
              </w:rPr>
              <w:t>processor</w:t>
            </w:r>
            <w:r>
              <w:t xml:space="preserve">  </w:t>
            </w:r>
            <w:r w:rsidRPr="001B7486">
              <w:rPr>
                <w:spacing w:val="6"/>
                <w:sz w:val="24"/>
              </w:rPr>
              <w:t>Intel</w:t>
            </w:r>
            <w:proofErr w:type="gramEnd"/>
            <w:r w:rsidRPr="001B7486">
              <w:rPr>
                <w:spacing w:val="6"/>
                <w:sz w:val="24"/>
              </w:rPr>
              <w:t>(R) Xeon(R) V4 CPU</w:t>
            </w:r>
          </w:p>
          <w:p w14:paraId="3B602A48" w14:textId="77777777" w:rsidR="00836338" w:rsidRDefault="00836338" w:rsidP="001C0FB6">
            <w:pPr>
              <w:pStyle w:val="NoSpacing"/>
              <w:rPr>
                <w:spacing w:val="6"/>
                <w:sz w:val="24"/>
              </w:rPr>
            </w:pPr>
            <w:r w:rsidRPr="0050480D">
              <w:rPr>
                <w:spacing w:val="6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8</w:t>
            </w:r>
            <w:r w:rsidRPr="0050480D">
              <w:rPr>
                <w:spacing w:val="6"/>
                <w:sz w:val="24"/>
              </w:rPr>
              <w:t xml:space="preserve"> GB RAM</w:t>
            </w:r>
          </w:p>
          <w:p w14:paraId="7342DB6D" w14:textId="77777777" w:rsidR="00836338" w:rsidRDefault="00836338" w:rsidP="001C0FB6">
            <w:pPr>
              <w:pStyle w:val="NoSpacing"/>
              <w:rPr>
                <w:spacing w:val="6"/>
                <w:sz w:val="24"/>
              </w:rPr>
            </w:pPr>
            <w:r w:rsidRPr="0050480D">
              <w:rPr>
                <w:spacing w:val="6"/>
                <w:sz w:val="24"/>
              </w:rPr>
              <w:t xml:space="preserve"> 1 TB </w:t>
            </w:r>
            <w:r>
              <w:t xml:space="preserve">SSD </w:t>
            </w:r>
          </w:p>
          <w:p w14:paraId="66E8EB8B" w14:textId="77777777" w:rsidR="00836338" w:rsidRDefault="00836338" w:rsidP="001C0FB6">
            <w:pPr>
              <w:pStyle w:val="NoSpacing"/>
              <w:rPr>
                <w:spacing w:val="6"/>
                <w:sz w:val="24"/>
              </w:rPr>
            </w:pPr>
            <w:r>
              <w:rPr>
                <w:spacing w:val="6"/>
                <w:sz w:val="24"/>
              </w:rPr>
              <w:t>Data Center Certified</w:t>
            </w:r>
          </w:p>
          <w:p w14:paraId="10A11295" w14:textId="77777777" w:rsidR="00836338" w:rsidRDefault="00836338" w:rsidP="001C0FB6">
            <w:pPr>
              <w:pStyle w:val="NoSpacing"/>
            </w:pPr>
            <w:r>
              <w:t>ISO- 27001:2013 (ISMS) ISO-20000-1:2011 (ITSM) ISO-9001:2015 (QMS) ISO 22301:2012 (BCMS) ISO 27017 (Cloud Security) ISO 27018 (Cloud Privacy) PCI-DSS v3.2.1, CISCO CMSP Location: Noida</w:t>
            </w:r>
          </w:p>
          <w:p w14:paraId="0E52A4DD" w14:textId="77777777" w:rsidR="00836338" w:rsidRDefault="00836338" w:rsidP="001C0FB6">
            <w:pPr>
              <w:pStyle w:val="NoSpacing"/>
            </w:pPr>
          </w:p>
          <w:p w14:paraId="138B77BF" w14:textId="77777777" w:rsidR="00836338" w:rsidRPr="0050480D" w:rsidRDefault="00836338" w:rsidP="001C0FB6">
            <w:pPr>
              <w:pStyle w:val="NoSpacing"/>
              <w:rPr>
                <w:spacing w:val="6"/>
                <w:sz w:val="24"/>
              </w:rPr>
            </w:pPr>
            <w:r>
              <w:t>Fully Managed server</w:t>
            </w:r>
          </w:p>
        </w:tc>
        <w:tc>
          <w:tcPr>
            <w:tcW w:w="1890" w:type="dxa"/>
          </w:tcPr>
          <w:p w14:paraId="687D9C79" w14:textId="77777777" w:rsidR="00836338" w:rsidRDefault="00836338" w:rsidP="001C0FB6"/>
        </w:tc>
      </w:tr>
      <w:tr w:rsidR="00836338" w14:paraId="384B7F11" w14:textId="77777777" w:rsidTr="007A0140">
        <w:tc>
          <w:tcPr>
            <w:tcW w:w="787" w:type="dxa"/>
          </w:tcPr>
          <w:p w14:paraId="3AAAC113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2203" w:type="dxa"/>
          </w:tcPr>
          <w:p w14:paraId="43BDC075" w14:textId="77777777" w:rsidR="00836338" w:rsidRPr="00E27829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Additional Space in shared server (Rate on per GB basis)</w:t>
            </w:r>
          </w:p>
        </w:tc>
        <w:tc>
          <w:tcPr>
            <w:tcW w:w="1265" w:type="dxa"/>
            <w:gridSpan w:val="2"/>
          </w:tcPr>
          <w:p w14:paraId="618D1813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7CE18D5B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2916" w:type="dxa"/>
          </w:tcPr>
          <w:p w14:paraId="73F8D0F2" w14:textId="77777777" w:rsidR="00836338" w:rsidRPr="00E27829" w:rsidRDefault="00836338" w:rsidP="001C0FB6">
            <w:pPr>
              <w:ind w:left="9" w:right="-53"/>
              <w:jc w:val="both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1890" w:type="dxa"/>
          </w:tcPr>
          <w:p w14:paraId="2B74BB8B" w14:textId="77777777" w:rsidR="00836338" w:rsidRDefault="00836338" w:rsidP="001C0FB6">
            <w:r>
              <w:t xml:space="preserve">Per GB </w:t>
            </w:r>
            <w:proofErr w:type="gramStart"/>
            <w:r>
              <w:t>rate :</w:t>
            </w:r>
            <w:proofErr w:type="gramEnd"/>
          </w:p>
        </w:tc>
      </w:tr>
      <w:tr w:rsidR="00836338" w14:paraId="49FA7A45" w14:textId="77777777" w:rsidTr="007A0140">
        <w:tc>
          <w:tcPr>
            <w:tcW w:w="787" w:type="dxa"/>
          </w:tcPr>
          <w:p w14:paraId="43567229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14:paraId="66667791" w14:textId="77777777" w:rsidR="00836338" w:rsidRPr="00E27829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 w:rsidRPr="00E27829">
              <w:rPr>
                <w:rFonts w:ascii="Arial" w:eastAsia="Arial" w:hAnsi="Arial" w:cs="Arial"/>
                <w:bCs/>
                <w:spacing w:val="1"/>
              </w:rPr>
              <w:t>Antivirus (per user antivirus rates)</w:t>
            </w:r>
          </w:p>
        </w:tc>
        <w:tc>
          <w:tcPr>
            <w:tcW w:w="1265" w:type="dxa"/>
            <w:gridSpan w:val="2"/>
          </w:tcPr>
          <w:p w14:paraId="0405EC5E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72497AD5" w14:textId="77777777" w:rsidR="00836338" w:rsidRPr="00E27829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50</w:t>
            </w:r>
          </w:p>
        </w:tc>
        <w:tc>
          <w:tcPr>
            <w:tcW w:w="2916" w:type="dxa"/>
          </w:tcPr>
          <w:p w14:paraId="07FA2F6C" w14:textId="77777777" w:rsidR="00836338" w:rsidRPr="00E27829" w:rsidRDefault="00836338" w:rsidP="001C0FB6">
            <w:pPr>
              <w:ind w:left="9" w:right="-53"/>
              <w:jc w:val="both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po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w w:val="101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90" w:type="dxa"/>
          </w:tcPr>
          <w:p w14:paraId="23FA0765" w14:textId="77777777" w:rsidR="00836338" w:rsidRDefault="00836338" w:rsidP="001C0FB6"/>
        </w:tc>
      </w:tr>
      <w:tr w:rsidR="00836338" w14:paraId="4F48AD5E" w14:textId="77777777" w:rsidTr="007A0140">
        <w:tc>
          <w:tcPr>
            <w:tcW w:w="787" w:type="dxa"/>
          </w:tcPr>
          <w:p w14:paraId="293174F8" w14:textId="77777777" w:rsidR="00836338" w:rsidRPr="0050480D" w:rsidRDefault="00836338" w:rsidP="001C0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480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9828" w:type="dxa"/>
            <w:gridSpan w:val="6"/>
          </w:tcPr>
          <w:p w14:paraId="69612801" w14:textId="77777777" w:rsidR="00836338" w:rsidRPr="0043310C" w:rsidRDefault="00836338" w:rsidP="001C0FB6">
            <w:pPr>
              <w:rPr>
                <w:b/>
              </w:rPr>
            </w:pPr>
            <w:r w:rsidRPr="0043310C">
              <w:rPr>
                <w:rFonts w:ascii="Arial" w:eastAsia="Arial" w:hAnsi="Arial" w:cs="Arial"/>
                <w:b/>
                <w:bCs/>
                <w:spacing w:val="1"/>
              </w:rPr>
              <w:t>ID card</w:t>
            </w:r>
          </w:p>
        </w:tc>
      </w:tr>
      <w:tr w:rsidR="00836338" w14:paraId="2800AC3C" w14:textId="77777777" w:rsidTr="007A0140">
        <w:tc>
          <w:tcPr>
            <w:tcW w:w="787" w:type="dxa"/>
          </w:tcPr>
          <w:p w14:paraId="322FC46B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203" w:type="dxa"/>
          </w:tcPr>
          <w:p w14:paraId="6D8F0B78" w14:textId="77777777" w:rsidR="00836338" w:rsidRPr="00E27829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>
              <w:rPr>
                <w:rFonts w:ascii="Arial" w:eastAsia="Arial" w:hAnsi="Arial" w:cs="Arial"/>
                <w:bCs/>
                <w:spacing w:val="1"/>
              </w:rPr>
              <w:t>C</w:t>
            </w:r>
            <w:r w:rsidRPr="0065439D">
              <w:rPr>
                <w:rFonts w:ascii="Arial" w:eastAsia="Arial" w:hAnsi="Arial" w:cs="Arial"/>
                <w:bCs/>
                <w:spacing w:val="1"/>
              </w:rPr>
              <w:t xml:space="preserve">olored </w:t>
            </w:r>
            <w:r>
              <w:rPr>
                <w:rFonts w:ascii="Arial" w:eastAsia="Arial" w:hAnsi="Arial" w:cs="Arial"/>
                <w:bCs/>
                <w:spacing w:val="1"/>
              </w:rPr>
              <w:t>ID</w:t>
            </w:r>
            <w:r w:rsidRPr="0065439D">
              <w:rPr>
                <w:rFonts w:ascii="Arial" w:eastAsia="Arial" w:hAnsi="Arial" w:cs="Arial"/>
                <w:bCs/>
                <w:spacing w:val="1"/>
              </w:rPr>
              <w:t xml:space="preserve"> card with dual side printing</w:t>
            </w:r>
          </w:p>
        </w:tc>
        <w:tc>
          <w:tcPr>
            <w:tcW w:w="1265" w:type="dxa"/>
            <w:gridSpan w:val="2"/>
          </w:tcPr>
          <w:p w14:paraId="23B7E931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6179B42C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25000</w:t>
            </w:r>
          </w:p>
        </w:tc>
        <w:tc>
          <w:tcPr>
            <w:tcW w:w="2916" w:type="dxa"/>
          </w:tcPr>
          <w:p w14:paraId="1501DEBE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CR-80 size (international standard size)</w:t>
            </w:r>
          </w:p>
          <w:p w14:paraId="03CAE1F0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85.6 mm X 54 mm </w:t>
            </w:r>
          </w:p>
          <w:p w14:paraId="194A6F89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Thickness 0.76 mm</w:t>
            </w:r>
          </w:p>
          <w:p w14:paraId="047FE1E0" w14:textId="61E0C6A5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(Dual Side)</w:t>
            </w:r>
          </w:p>
        </w:tc>
        <w:tc>
          <w:tcPr>
            <w:tcW w:w="1890" w:type="dxa"/>
          </w:tcPr>
          <w:p w14:paraId="3908F736" w14:textId="77777777" w:rsidR="00836338" w:rsidRDefault="00836338" w:rsidP="001C0FB6"/>
        </w:tc>
      </w:tr>
      <w:tr w:rsidR="00836338" w14:paraId="7E96005A" w14:textId="77777777" w:rsidTr="007A0140">
        <w:tc>
          <w:tcPr>
            <w:tcW w:w="787" w:type="dxa"/>
          </w:tcPr>
          <w:p w14:paraId="3CDC3690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10.2</w:t>
            </w:r>
          </w:p>
        </w:tc>
        <w:tc>
          <w:tcPr>
            <w:tcW w:w="2203" w:type="dxa"/>
          </w:tcPr>
          <w:p w14:paraId="67261810" w14:textId="77777777" w:rsidR="00836338" w:rsidRPr="00E27829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>
              <w:rPr>
                <w:rFonts w:ascii="Arial" w:eastAsia="Arial" w:hAnsi="Arial" w:cs="Arial"/>
                <w:bCs/>
                <w:spacing w:val="1"/>
              </w:rPr>
              <w:t>ID card Holder with Strip</w:t>
            </w:r>
          </w:p>
        </w:tc>
        <w:tc>
          <w:tcPr>
            <w:tcW w:w="1265" w:type="dxa"/>
            <w:gridSpan w:val="2"/>
          </w:tcPr>
          <w:p w14:paraId="3B761147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3B81A71C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25000</w:t>
            </w:r>
          </w:p>
        </w:tc>
        <w:tc>
          <w:tcPr>
            <w:tcW w:w="2916" w:type="dxa"/>
          </w:tcPr>
          <w:p w14:paraId="77F4C099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CR-80 size (international standard size)</w:t>
            </w:r>
          </w:p>
          <w:p w14:paraId="038DAF36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14:paraId="6D876762" w14:textId="77777777" w:rsidR="00836338" w:rsidRDefault="00836338" w:rsidP="001C0FB6"/>
        </w:tc>
      </w:tr>
      <w:tr w:rsidR="00836338" w14:paraId="624CD9AB" w14:textId="77777777" w:rsidTr="007A0140">
        <w:tc>
          <w:tcPr>
            <w:tcW w:w="787" w:type="dxa"/>
          </w:tcPr>
          <w:p w14:paraId="5B98704F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10.3</w:t>
            </w:r>
          </w:p>
        </w:tc>
        <w:tc>
          <w:tcPr>
            <w:tcW w:w="2203" w:type="dxa"/>
          </w:tcPr>
          <w:p w14:paraId="02196B08" w14:textId="77777777" w:rsidR="00836338" w:rsidRPr="00E27829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>
              <w:rPr>
                <w:rFonts w:ascii="Arial" w:eastAsia="Arial" w:hAnsi="Arial" w:cs="Arial"/>
                <w:bCs/>
                <w:spacing w:val="1"/>
              </w:rPr>
              <w:t>ID card Holder without Strip</w:t>
            </w:r>
          </w:p>
        </w:tc>
        <w:tc>
          <w:tcPr>
            <w:tcW w:w="1265" w:type="dxa"/>
            <w:gridSpan w:val="2"/>
          </w:tcPr>
          <w:p w14:paraId="242BCDB3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554" w:type="dxa"/>
          </w:tcPr>
          <w:p w14:paraId="3F7F23EC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25000</w:t>
            </w:r>
          </w:p>
        </w:tc>
        <w:tc>
          <w:tcPr>
            <w:tcW w:w="2916" w:type="dxa"/>
          </w:tcPr>
          <w:p w14:paraId="768BE551" w14:textId="61F728B0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CR-80 size (international standard size)</w:t>
            </w:r>
          </w:p>
        </w:tc>
        <w:tc>
          <w:tcPr>
            <w:tcW w:w="1890" w:type="dxa"/>
          </w:tcPr>
          <w:p w14:paraId="6FE94018" w14:textId="77777777" w:rsidR="00836338" w:rsidRDefault="00836338" w:rsidP="001C0FB6"/>
        </w:tc>
      </w:tr>
      <w:tr w:rsidR="00836338" w14:paraId="34EB6421" w14:textId="77777777" w:rsidTr="007A0140">
        <w:tc>
          <w:tcPr>
            <w:tcW w:w="787" w:type="dxa"/>
          </w:tcPr>
          <w:p w14:paraId="39476630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828" w:type="dxa"/>
            <w:gridSpan w:val="6"/>
          </w:tcPr>
          <w:p w14:paraId="03281CF4" w14:textId="77777777" w:rsidR="00836338" w:rsidRPr="0043310C" w:rsidRDefault="00836338" w:rsidP="001C0FB6">
            <w:pPr>
              <w:rPr>
                <w:rFonts w:ascii="Arial" w:hAnsi="Arial" w:cs="Arial"/>
                <w:b/>
                <w:color w:val="000000"/>
              </w:rPr>
            </w:pPr>
            <w:r w:rsidRPr="0043310C">
              <w:rPr>
                <w:rFonts w:ascii="Arial" w:hAnsi="Arial" w:cs="Arial"/>
                <w:b/>
                <w:color w:val="000000"/>
              </w:rPr>
              <w:t>RAM for Desktop</w:t>
            </w:r>
          </w:p>
        </w:tc>
      </w:tr>
      <w:tr w:rsidR="00836338" w14:paraId="1EAFCA73" w14:textId="77777777" w:rsidTr="007A0140">
        <w:tc>
          <w:tcPr>
            <w:tcW w:w="787" w:type="dxa"/>
          </w:tcPr>
          <w:p w14:paraId="456D1544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11.1</w:t>
            </w:r>
          </w:p>
        </w:tc>
        <w:tc>
          <w:tcPr>
            <w:tcW w:w="2203" w:type="dxa"/>
          </w:tcPr>
          <w:p w14:paraId="04D5A2EE" w14:textId="77777777" w:rsidR="00836338" w:rsidRPr="0043310C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 w:rsidRPr="0043310C">
              <w:rPr>
                <w:rFonts w:ascii="Arial" w:hAnsi="Arial" w:cs="Arial"/>
                <w:color w:val="000000"/>
              </w:rPr>
              <w:t>RAM for Desktop</w:t>
            </w:r>
          </w:p>
        </w:tc>
        <w:tc>
          <w:tcPr>
            <w:tcW w:w="1265" w:type="dxa"/>
            <w:gridSpan w:val="2"/>
          </w:tcPr>
          <w:p w14:paraId="12D8340B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RAM</w:t>
            </w:r>
          </w:p>
        </w:tc>
        <w:tc>
          <w:tcPr>
            <w:tcW w:w="1554" w:type="dxa"/>
          </w:tcPr>
          <w:p w14:paraId="0B514A96" w14:textId="77777777" w:rsidR="00836338" w:rsidRPr="0043310C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x 2GB Module</w:t>
            </w:r>
          </w:p>
        </w:tc>
        <w:tc>
          <w:tcPr>
            <w:tcW w:w="2916" w:type="dxa"/>
          </w:tcPr>
          <w:p w14:paraId="48A725FF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DDR3 RAM 1333/1600 </w:t>
            </w:r>
            <w:proofErr w:type="spellStart"/>
            <w:r w:rsidRPr="0050480D">
              <w:rPr>
                <w:sz w:val="24"/>
              </w:rPr>
              <w:t>Mhz</w:t>
            </w:r>
            <w:proofErr w:type="spellEnd"/>
            <w:r w:rsidRPr="0050480D">
              <w:rPr>
                <w:sz w:val="24"/>
              </w:rPr>
              <w:t xml:space="preserve"> </w:t>
            </w:r>
            <w:proofErr w:type="spellStart"/>
            <w:r w:rsidRPr="0050480D">
              <w:rPr>
                <w:sz w:val="24"/>
              </w:rPr>
              <w:t>Adata</w:t>
            </w:r>
            <w:proofErr w:type="spellEnd"/>
            <w:r w:rsidRPr="0050480D">
              <w:rPr>
                <w:sz w:val="24"/>
              </w:rPr>
              <w:t>/Kingston/Crucial</w:t>
            </w:r>
          </w:p>
        </w:tc>
        <w:tc>
          <w:tcPr>
            <w:tcW w:w="1890" w:type="dxa"/>
          </w:tcPr>
          <w:p w14:paraId="4F6988BE" w14:textId="77777777" w:rsidR="00836338" w:rsidRDefault="00836338" w:rsidP="001C0FB6"/>
        </w:tc>
      </w:tr>
      <w:tr w:rsidR="00836338" w14:paraId="0589775D" w14:textId="77777777" w:rsidTr="007A0140">
        <w:tc>
          <w:tcPr>
            <w:tcW w:w="787" w:type="dxa"/>
          </w:tcPr>
          <w:p w14:paraId="58F6670E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11.2</w:t>
            </w:r>
          </w:p>
        </w:tc>
        <w:tc>
          <w:tcPr>
            <w:tcW w:w="2203" w:type="dxa"/>
          </w:tcPr>
          <w:p w14:paraId="7FDC76A6" w14:textId="77777777" w:rsidR="00836338" w:rsidRDefault="00836338" w:rsidP="001C0FB6">
            <w:pPr>
              <w:jc w:val="both"/>
              <w:rPr>
                <w:rFonts w:ascii="Arial" w:eastAsia="Arial" w:hAnsi="Arial" w:cs="Arial"/>
                <w:bCs/>
                <w:spacing w:val="1"/>
              </w:rPr>
            </w:pPr>
            <w:r w:rsidRPr="0043310C">
              <w:rPr>
                <w:rFonts w:ascii="Arial" w:hAnsi="Arial" w:cs="Arial"/>
                <w:color w:val="000000"/>
              </w:rPr>
              <w:t>RAM for Desktop</w:t>
            </w:r>
          </w:p>
        </w:tc>
        <w:tc>
          <w:tcPr>
            <w:tcW w:w="1265" w:type="dxa"/>
            <w:gridSpan w:val="2"/>
          </w:tcPr>
          <w:p w14:paraId="47C0B418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RAM</w:t>
            </w:r>
          </w:p>
        </w:tc>
        <w:tc>
          <w:tcPr>
            <w:tcW w:w="1554" w:type="dxa"/>
          </w:tcPr>
          <w:p w14:paraId="46C9C4E0" w14:textId="77777777" w:rsidR="00836338" w:rsidRPr="0043310C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x 8GB Module</w:t>
            </w:r>
          </w:p>
        </w:tc>
        <w:tc>
          <w:tcPr>
            <w:tcW w:w="2916" w:type="dxa"/>
          </w:tcPr>
          <w:p w14:paraId="45929C24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DDR4 RAM 2666/3200 </w:t>
            </w:r>
            <w:proofErr w:type="spellStart"/>
            <w:r w:rsidRPr="0050480D">
              <w:rPr>
                <w:sz w:val="24"/>
              </w:rPr>
              <w:t>Mhz</w:t>
            </w:r>
            <w:proofErr w:type="spellEnd"/>
            <w:r w:rsidRPr="0050480D">
              <w:rPr>
                <w:sz w:val="24"/>
              </w:rPr>
              <w:t xml:space="preserve"> </w:t>
            </w:r>
            <w:proofErr w:type="spellStart"/>
            <w:r w:rsidRPr="0050480D">
              <w:rPr>
                <w:sz w:val="24"/>
              </w:rPr>
              <w:t>Adata</w:t>
            </w:r>
            <w:proofErr w:type="spellEnd"/>
            <w:r w:rsidRPr="0050480D">
              <w:rPr>
                <w:sz w:val="24"/>
              </w:rPr>
              <w:t>/Kingston/Crucial</w:t>
            </w:r>
          </w:p>
          <w:p w14:paraId="247CF7F5" w14:textId="77777777" w:rsidR="00836338" w:rsidRPr="0050480D" w:rsidRDefault="00836338" w:rsidP="001C0FB6">
            <w:pPr>
              <w:pStyle w:val="NoSpacing"/>
              <w:rPr>
                <w:rFonts w:eastAsia="Arial"/>
                <w:spacing w:val="6"/>
                <w:sz w:val="24"/>
              </w:rPr>
            </w:pPr>
          </w:p>
        </w:tc>
        <w:tc>
          <w:tcPr>
            <w:tcW w:w="1890" w:type="dxa"/>
          </w:tcPr>
          <w:p w14:paraId="6941348A" w14:textId="77777777" w:rsidR="00836338" w:rsidRDefault="00836338" w:rsidP="001C0FB6"/>
        </w:tc>
      </w:tr>
      <w:tr w:rsidR="00836338" w14:paraId="6DC17E48" w14:textId="77777777" w:rsidTr="007A0140">
        <w:tc>
          <w:tcPr>
            <w:tcW w:w="787" w:type="dxa"/>
          </w:tcPr>
          <w:p w14:paraId="05B4ED7A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828" w:type="dxa"/>
            <w:gridSpan w:val="6"/>
          </w:tcPr>
          <w:p w14:paraId="090707C3" w14:textId="77777777" w:rsidR="00836338" w:rsidRPr="00E8403A" w:rsidRDefault="00836338" w:rsidP="001C0FB6">
            <w:pPr>
              <w:rPr>
                <w:rFonts w:ascii="Arial" w:hAnsi="Arial" w:cs="Arial"/>
                <w:b/>
                <w:color w:val="000000"/>
              </w:rPr>
            </w:pPr>
            <w:r w:rsidRPr="00E8403A">
              <w:rPr>
                <w:rFonts w:ascii="Arial" w:hAnsi="Arial" w:cs="Arial"/>
                <w:b/>
                <w:color w:val="000000"/>
              </w:rPr>
              <w:t>RAM for Laptop</w:t>
            </w:r>
          </w:p>
        </w:tc>
      </w:tr>
      <w:tr w:rsidR="00836338" w14:paraId="44E48FF8" w14:textId="77777777" w:rsidTr="007A0140">
        <w:tc>
          <w:tcPr>
            <w:tcW w:w="787" w:type="dxa"/>
          </w:tcPr>
          <w:p w14:paraId="33168412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12.1</w:t>
            </w:r>
          </w:p>
        </w:tc>
        <w:tc>
          <w:tcPr>
            <w:tcW w:w="2203" w:type="dxa"/>
            <w:vAlign w:val="center"/>
          </w:tcPr>
          <w:p w14:paraId="01D58062" w14:textId="77777777" w:rsidR="00836338" w:rsidRPr="00E8403A" w:rsidRDefault="00836338" w:rsidP="001C0FB6">
            <w:pPr>
              <w:rPr>
                <w:rFonts w:ascii="Arial" w:eastAsia="Arial" w:hAnsi="Arial" w:cs="Arial"/>
                <w:bCs/>
                <w:spacing w:val="1"/>
              </w:rPr>
            </w:pPr>
            <w:r w:rsidRPr="00E8403A">
              <w:rPr>
                <w:rFonts w:ascii="Arial" w:hAnsi="Arial" w:cs="Arial"/>
                <w:color w:val="000000"/>
              </w:rPr>
              <w:t>RAM for Laptop</w:t>
            </w:r>
          </w:p>
        </w:tc>
        <w:tc>
          <w:tcPr>
            <w:tcW w:w="1265" w:type="dxa"/>
            <w:gridSpan w:val="2"/>
            <w:vAlign w:val="center"/>
          </w:tcPr>
          <w:p w14:paraId="76AADAE8" w14:textId="77777777" w:rsidR="00836338" w:rsidRPr="00E8403A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</w:t>
            </w:r>
          </w:p>
        </w:tc>
        <w:tc>
          <w:tcPr>
            <w:tcW w:w="1554" w:type="dxa"/>
            <w:vAlign w:val="center"/>
          </w:tcPr>
          <w:p w14:paraId="139CF60A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x 8GB Module</w:t>
            </w:r>
          </w:p>
          <w:p w14:paraId="07979C80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2916" w:type="dxa"/>
            <w:vAlign w:val="center"/>
          </w:tcPr>
          <w:p w14:paraId="5E5B9D2F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DDR4 RAM 2666 </w:t>
            </w:r>
            <w:proofErr w:type="spellStart"/>
            <w:r w:rsidRPr="0050480D">
              <w:rPr>
                <w:sz w:val="24"/>
              </w:rPr>
              <w:t>Mhz</w:t>
            </w:r>
            <w:proofErr w:type="spellEnd"/>
            <w:r w:rsidRPr="0050480D">
              <w:rPr>
                <w:sz w:val="24"/>
              </w:rPr>
              <w:t xml:space="preserve"> </w:t>
            </w:r>
            <w:proofErr w:type="spellStart"/>
            <w:r w:rsidRPr="0050480D">
              <w:rPr>
                <w:sz w:val="24"/>
              </w:rPr>
              <w:t>Adata</w:t>
            </w:r>
            <w:proofErr w:type="spellEnd"/>
            <w:r w:rsidRPr="0050480D">
              <w:rPr>
                <w:sz w:val="24"/>
              </w:rPr>
              <w:t>/Kingston/Crucial</w:t>
            </w:r>
          </w:p>
        </w:tc>
        <w:tc>
          <w:tcPr>
            <w:tcW w:w="1890" w:type="dxa"/>
          </w:tcPr>
          <w:p w14:paraId="7BAA073C" w14:textId="77777777" w:rsidR="00836338" w:rsidRDefault="00836338" w:rsidP="001C0FB6"/>
        </w:tc>
      </w:tr>
      <w:tr w:rsidR="00836338" w14:paraId="754CC4CB" w14:textId="77777777" w:rsidTr="007A0140">
        <w:tc>
          <w:tcPr>
            <w:tcW w:w="787" w:type="dxa"/>
          </w:tcPr>
          <w:p w14:paraId="0F73EAA6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12.2</w:t>
            </w:r>
          </w:p>
        </w:tc>
        <w:tc>
          <w:tcPr>
            <w:tcW w:w="2203" w:type="dxa"/>
            <w:vAlign w:val="center"/>
          </w:tcPr>
          <w:p w14:paraId="6CFD95B4" w14:textId="77777777" w:rsidR="00836338" w:rsidRDefault="00836338" w:rsidP="001C0FB6">
            <w:pPr>
              <w:rPr>
                <w:rFonts w:ascii="Arial" w:eastAsia="Arial" w:hAnsi="Arial" w:cs="Arial"/>
                <w:bCs/>
                <w:spacing w:val="1"/>
              </w:rPr>
            </w:pPr>
            <w:r w:rsidRPr="00E8403A">
              <w:rPr>
                <w:rFonts w:ascii="Arial" w:hAnsi="Arial" w:cs="Arial"/>
                <w:color w:val="000000"/>
              </w:rPr>
              <w:t>RAM for Laptop</w:t>
            </w:r>
          </w:p>
        </w:tc>
        <w:tc>
          <w:tcPr>
            <w:tcW w:w="1265" w:type="dxa"/>
            <w:gridSpan w:val="2"/>
            <w:vAlign w:val="center"/>
          </w:tcPr>
          <w:p w14:paraId="57650B75" w14:textId="77777777" w:rsidR="00836338" w:rsidRDefault="00836338" w:rsidP="001C0FB6">
            <w:pPr>
              <w:ind w:left="9" w:right="-53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hAnsi="Arial" w:cs="Arial"/>
                <w:color w:val="000000"/>
              </w:rPr>
              <w:t>RAM</w:t>
            </w:r>
          </w:p>
        </w:tc>
        <w:tc>
          <w:tcPr>
            <w:tcW w:w="1554" w:type="dxa"/>
            <w:vAlign w:val="center"/>
          </w:tcPr>
          <w:p w14:paraId="5A756517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x 2GB Module</w:t>
            </w:r>
          </w:p>
          <w:p w14:paraId="64B3F82C" w14:textId="77777777" w:rsidR="00836338" w:rsidRDefault="00836338" w:rsidP="001C0FB6">
            <w:pPr>
              <w:ind w:left="9" w:right="-53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2916" w:type="dxa"/>
            <w:vAlign w:val="center"/>
          </w:tcPr>
          <w:p w14:paraId="6744A180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DDR3 RAM 1333/1600 </w:t>
            </w:r>
            <w:proofErr w:type="spellStart"/>
            <w:r w:rsidRPr="0050480D">
              <w:rPr>
                <w:sz w:val="24"/>
              </w:rPr>
              <w:t>Mhz</w:t>
            </w:r>
            <w:proofErr w:type="spellEnd"/>
            <w:r w:rsidRPr="0050480D">
              <w:rPr>
                <w:sz w:val="24"/>
              </w:rPr>
              <w:t xml:space="preserve"> </w:t>
            </w:r>
            <w:proofErr w:type="spellStart"/>
            <w:r w:rsidRPr="0050480D">
              <w:rPr>
                <w:sz w:val="24"/>
              </w:rPr>
              <w:t>Adata</w:t>
            </w:r>
            <w:proofErr w:type="spellEnd"/>
            <w:r w:rsidRPr="0050480D">
              <w:rPr>
                <w:sz w:val="24"/>
              </w:rPr>
              <w:t>/Kingston/Crucial</w:t>
            </w:r>
          </w:p>
          <w:p w14:paraId="4EF48C75" w14:textId="77777777" w:rsidR="00836338" w:rsidRPr="0050480D" w:rsidRDefault="00836338" w:rsidP="001C0FB6">
            <w:pPr>
              <w:pStyle w:val="NoSpacing"/>
              <w:rPr>
                <w:rFonts w:eastAsia="Arial"/>
                <w:spacing w:val="6"/>
                <w:sz w:val="24"/>
              </w:rPr>
            </w:pPr>
          </w:p>
        </w:tc>
        <w:tc>
          <w:tcPr>
            <w:tcW w:w="1890" w:type="dxa"/>
          </w:tcPr>
          <w:p w14:paraId="16BD3FFF" w14:textId="77777777" w:rsidR="00836338" w:rsidRDefault="00836338" w:rsidP="001C0FB6"/>
        </w:tc>
      </w:tr>
      <w:tr w:rsidR="00836338" w14:paraId="7C0EF3B8" w14:textId="77777777" w:rsidTr="007A0140">
        <w:tc>
          <w:tcPr>
            <w:tcW w:w="787" w:type="dxa"/>
          </w:tcPr>
          <w:p w14:paraId="1D269191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03" w:type="dxa"/>
            <w:vAlign w:val="center"/>
          </w:tcPr>
          <w:p w14:paraId="6BAB17DA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HDD for Desktop</w:t>
            </w:r>
          </w:p>
          <w:p w14:paraId="1DBEFE88" w14:textId="77777777" w:rsidR="00836338" w:rsidRPr="00E8403A" w:rsidRDefault="00836338" w:rsidP="001C0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43377675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Hard Disk Drive</w:t>
            </w:r>
          </w:p>
          <w:p w14:paraId="41C8322F" w14:textId="77777777" w:rsidR="00836338" w:rsidRDefault="00836338" w:rsidP="001C0FB6">
            <w:pPr>
              <w:ind w:left="9" w:right="-5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vAlign w:val="center"/>
          </w:tcPr>
          <w:p w14:paraId="3839FA15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x 1TB HDD</w:t>
            </w:r>
          </w:p>
          <w:p w14:paraId="233BDCA2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16" w:type="dxa"/>
            <w:vAlign w:val="center"/>
          </w:tcPr>
          <w:p w14:paraId="4A8C06FF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 xml:space="preserve">7.2 K </w:t>
            </w:r>
            <w:proofErr w:type="gramStart"/>
            <w:r w:rsidRPr="0050480D">
              <w:rPr>
                <w:sz w:val="24"/>
              </w:rPr>
              <w:t>3.5 inch</w:t>
            </w:r>
            <w:proofErr w:type="gramEnd"/>
            <w:r w:rsidRPr="0050480D">
              <w:rPr>
                <w:sz w:val="24"/>
              </w:rPr>
              <w:t xml:space="preserve"> HDD Seagate/WD</w:t>
            </w:r>
          </w:p>
          <w:p w14:paraId="78F53DCC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14:paraId="7350C127" w14:textId="77777777" w:rsidR="00836338" w:rsidRDefault="00836338" w:rsidP="001C0FB6"/>
        </w:tc>
      </w:tr>
      <w:tr w:rsidR="00836338" w14:paraId="60970F95" w14:textId="77777777" w:rsidTr="007A0140">
        <w:tc>
          <w:tcPr>
            <w:tcW w:w="787" w:type="dxa"/>
          </w:tcPr>
          <w:p w14:paraId="64A8D21A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03" w:type="dxa"/>
            <w:vAlign w:val="center"/>
          </w:tcPr>
          <w:p w14:paraId="3B911DD1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SSD for laptop and desktop</w:t>
            </w:r>
          </w:p>
          <w:p w14:paraId="4931A3C1" w14:textId="77777777" w:rsidR="00836338" w:rsidRPr="00E8403A" w:rsidRDefault="00836338" w:rsidP="001C0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1064123C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Solid State Drive</w:t>
            </w:r>
          </w:p>
          <w:p w14:paraId="6A1C4995" w14:textId="77777777" w:rsidR="00836338" w:rsidRDefault="00836338" w:rsidP="001C0FB6">
            <w:pPr>
              <w:ind w:left="9" w:right="-5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vAlign w:val="center"/>
          </w:tcPr>
          <w:p w14:paraId="5A3FC566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x 500GB SSD</w:t>
            </w:r>
          </w:p>
          <w:p w14:paraId="5B84C5F3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16" w:type="dxa"/>
            <w:vAlign w:val="center"/>
          </w:tcPr>
          <w:p w14:paraId="0FAAEAB3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SATA SSD Samsung /WD/ Crucial</w:t>
            </w:r>
          </w:p>
          <w:p w14:paraId="2AFA8C53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14:paraId="68E627F0" w14:textId="77777777" w:rsidR="00836338" w:rsidRDefault="00836338" w:rsidP="001C0FB6"/>
        </w:tc>
      </w:tr>
      <w:tr w:rsidR="00836338" w14:paraId="6F047D51" w14:textId="77777777" w:rsidTr="007A0140">
        <w:tc>
          <w:tcPr>
            <w:tcW w:w="787" w:type="dxa"/>
          </w:tcPr>
          <w:p w14:paraId="1E3DA877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03" w:type="dxa"/>
            <w:vAlign w:val="center"/>
          </w:tcPr>
          <w:p w14:paraId="3E748ED5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Keyboard Mouse for desktop</w:t>
            </w:r>
          </w:p>
          <w:p w14:paraId="189864A9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95A74B9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Keyboard Mouse</w:t>
            </w:r>
          </w:p>
          <w:p w14:paraId="0E3CA212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vAlign w:val="center"/>
          </w:tcPr>
          <w:p w14:paraId="47223D3E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x Keyboard mouse</w:t>
            </w:r>
          </w:p>
          <w:p w14:paraId="07944FEA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16" w:type="dxa"/>
            <w:vAlign w:val="center"/>
          </w:tcPr>
          <w:p w14:paraId="5FCA760F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USB keyboard mouse Logitech/Lenovo</w:t>
            </w:r>
          </w:p>
          <w:p w14:paraId="7520042C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14:paraId="684D0D4F" w14:textId="77777777" w:rsidR="00836338" w:rsidRDefault="00836338" w:rsidP="001C0FB6"/>
        </w:tc>
      </w:tr>
      <w:tr w:rsidR="00836338" w14:paraId="18A397DC" w14:textId="77777777" w:rsidTr="007A0140">
        <w:trPr>
          <w:trHeight w:val="530"/>
        </w:trPr>
        <w:tc>
          <w:tcPr>
            <w:tcW w:w="787" w:type="dxa"/>
          </w:tcPr>
          <w:p w14:paraId="1A4882AA" w14:textId="77777777" w:rsidR="00836338" w:rsidRPr="0050480D" w:rsidRDefault="00836338" w:rsidP="001C0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480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03" w:type="dxa"/>
            <w:vAlign w:val="center"/>
          </w:tcPr>
          <w:p w14:paraId="6AC97F82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Crystal Reports</w:t>
            </w:r>
          </w:p>
          <w:p w14:paraId="4F2D9091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20FEBB6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Crystal Reports</w:t>
            </w:r>
          </w:p>
          <w:p w14:paraId="57D26135" w14:textId="77777777" w:rsidR="00836338" w:rsidRDefault="00836338" w:rsidP="001C0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vAlign w:val="center"/>
          </w:tcPr>
          <w:p w14:paraId="3CE82205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License</w:t>
            </w:r>
          </w:p>
          <w:p w14:paraId="306DE5A5" w14:textId="77777777" w:rsidR="00836338" w:rsidRDefault="00836338" w:rsidP="001C0F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16" w:type="dxa"/>
            <w:vAlign w:val="center"/>
          </w:tcPr>
          <w:p w14:paraId="030FBDE4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  <w:r w:rsidRPr="0050480D">
              <w:rPr>
                <w:sz w:val="24"/>
              </w:rPr>
              <w:t>SAP Crystal Report 2016</w:t>
            </w:r>
          </w:p>
          <w:p w14:paraId="0DF48A3B" w14:textId="77777777" w:rsidR="00836338" w:rsidRPr="0050480D" w:rsidRDefault="00836338" w:rsidP="001C0FB6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14:paraId="7967A7F7" w14:textId="77777777" w:rsidR="00836338" w:rsidRDefault="00836338" w:rsidP="001C0FB6"/>
        </w:tc>
      </w:tr>
    </w:tbl>
    <w:p w14:paraId="766B3CEF" w14:textId="77777777" w:rsidR="0017478F" w:rsidRDefault="0017478F">
      <w:pPr>
        <w:spacing w:before="1" w:line="220" w:lineRule="exact"/>
        <w:rPr>
          <w:sz w:val="22"/>
          <w:szCs w:val="22"/>
        </w:rPr>
      </w:pPr>
    </w:p>
    <w:sectPr w:rsidR="0017478F">
      <w:headerReference w:type="default" r:id="rId10"/>
      <w:footerReference w:type="default" r:id="rId11"/>
      <w:pgSz w:w="11920" w:h="16840"/>
      <w:pgMar w:top="2580" w:right="320" w:bottom="280" w:left="760" w:header="822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F3B1" w14:textId="77777777" w:rsidR="009E5D47" w:rsidRDefault="009E5D47">
      <w:r>
        <w:separator/>
      </w:r>
    </w:p>
  </w:endnote>
  <w:endnote w:type="continuationSeparator" w:id="0">
    <w:p w14:paraId="31002F84" w14:textId="77777777" w:rsidR="009E5D47" w:rsidRDefault="009E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011F" w14:textId="3B6F72A2" w:rsidR="0017478F" w:rsidRPr="005D6B50" w:rsidRDefault="005D6B50">
    <w:pPr>
      <w:spacing w:line="200" w:lineRule="exact"/>
      <w:rPr>
        <w:rFonts w:ascii="Arial" w:hAnsi="Arial" w:cs="Arial"/>
        <w:i/>
        <w:iCs/>
      </w:rPr>
    </w:pPr>
    <w:r w:rsidRPr="005D6B50">
      <w:rPr>
        <w:rFonts w:ascii="Arial" w:hAnsi="Arial" w:cs="Arial"/>
        <w:i/>
        <w:iCs/>
      </w:rPr>
      <w:t>NIT No. CRISP/ARC/ 2022-23/986 Dated 26.09.2022</w:t>
    </w:r>
    <w:r w:rsidR="009E5D47" w:rsidRPr="005D6B50">
      <w:rPr>
        <w:rFonts w:ascii="Arial" w:hAnsi="Arial" w:cs="Arial"/>
        <w:i/>
        <w:iCs/>
      </w:rPr>
      <w:pict w14:anchorId="1DE0957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8.8pt;margin-top:773.55pt;width:147.4pt;height:14pt;z-index:-251657728;mso-position-horizontal-relative:page;mso-position-vertical-relative:page" filled="f" stroked="f">
          <v:textbox inset="0,0,0,0">
            <w:txbxContent>
              <w:p w14:paraId="7CF72041" w14:textId="77777777" w:rsidR="0017478F" w:rsidRDefault="00CF707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&amp; 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="009E5D47" w:rsidRPr="005D6B50">
      <w:rPr>
        <w:rFonts w:ascii="Arial" w:hAnsi="Arial" w:cs="Arial"/>
        <w:i/>
        <w:iCs/>
      </w:rPr>
      <w:pict w14:anchorId="4BD344CF">
        <v:shape id="_x0000_s2049" type="#_x0000_t202" style="position:absolute;margin-left:405.5pt;margin-top:799.3pt;width:98.5pt;height:14pt;z-index:-251656704;mso-position-horizontal-relative:page;mso-position-vertical-relative:page" filled="f" stroked="f">
          <v:textbox inset="0,0,0,0">
            <w:txbxContent>
              <w:p w14:paraId="427594A3" w14:textId="77777777" w:rsidR="0017478F" w:rsidRDefault="00CF707A">
                <w:pPr>
                  <w:tabs>
                    <w:tab w:val="left" w:pos="194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60F8" w14:textId="77777777" w:rsidR="009E5D47" w:rsidRDefault="009E5D47">
      <w:r>
        <w:separator/>
      </w:r>
    </w:p>
  </w:footnote>
  <w:footnote w:type="continuationSeparator" w:id="0">
    <w:p w14:paraId="7785E48F" w14:textId="77777777" w:rsidR="009E5D47" w:rsidRDefault="009E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AD9C" w14:textId="77777777" w:rsidR="0017478F" w:rsidRDefault="009E5D47">
    <w:pPr>
      <w:spacing w:line="200" w:lineRule="exact"/>
    </w:pPr>
    <w:r>
      <w:pict w14:anchorId="5AA57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3.75pt;margin-top:47.45pt;width:56.2pt;height:19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1816D78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4.25pt;margin-top:40.1pt;width:73.8pt;height:25.5pt;z-index:-251659776;mso-position-horizontal-relative:page;mso-position-vertical-relative:page" filled="f" stroked="f">
          <v:textbox inset="0,0,0,0">
            <w:txbxContent>
              <w:p w14:paraId="37BB8D2F" w14:textId="77777777" w:rsidR="0017478F" w:rsidRDefault="00CF707A">
                <w:pPr>
                  <w:spacing w:line="280" w:lineRule="exact"/>
                  <w:ind w:left="20" w:right="-29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nn</w:t>
                </w:r>
                <w:r>
                  <w:rPr>
                    <w:rFonts w:ascii="Arial" w:eastAsia="Arial" w:hAnsi="Arial" w:cs="Arial"/>
                    <w:b/>
                    <w:spacing w:val="4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xur</w:t>
                </w:r>
                <w:r>
                  <w:rPr>
                    <w:rFonts w:ascii="Arial" w:eastAsia="Arial" w:hAnsi="Arial" w:cs="Arial"/>
                    <w:b/>
                    <w:spacing w:val="1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-9</w:t>
                </w:r>
              </w:p>
              <w:p w14:paraId="31240DBB" w14:textId="0A0848C7" w:rsidR="0017478F" w:rsidRDefault="00CF707A">
                <w:pPr>
                  <w:spacing w:before="1"/>
                  <w:ind w:left="529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070DD7">
                  <w:rPr>
                    <w:rFonts w:ascii="Arial" w:eastAsia="Arial" w:hAnsi="Arial" w:cs="Arial"/>
                    <w:b/>
                    <w:w w:val="101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F579449">
        <v:shape id="_x0000_s2051" type="#_x0000_t202" style="position:absolute;margin-left:52.8pt;margin-top:68.9pt;width:493.7pt;height:61.85pt;z-index:-251658752;mso-position-horizontal-relative:page;mso-position-vertical-relative:page" filled="f" stroked="f">
          <v:textbox inset="0,0,0,0">
            <w:txbxContent>
              <w:p w14:paraId="6D727337" w14:textId="77777777" w:rsidR="0017478F" w:rsidRDefault="00CF707A">
                <w:pPr>
                  <w:spacing w:line="200" w:lineRule="exact"/>
                  <w:ind w:left="313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color w:val="333399"/>
                    <w:spacing w:val="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33339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90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5"/>
                    <w:w w:val="10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1"/>
                    <w:w w:val="101"/>
                    <w:sz w:val="18"/>
                    <w:szCs w:val="18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5"/>
                    <w:w w:val="10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b/>
                    <w:color w:val="333399"/>
                    <w:spacing w:val="-1"/>
                    <w:w w:val="10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b/>
                    <w:color w:val="333399"/>
                    <w:w w:val="101"/>
                    <w:sz w:val="18"/>
                    <w:szCs w:val="18"/>
                  </w:rPr>
                  <w:t>5</w:t>
                </w:r>
              </w:p>
              <w:p w14:paraId="5ABAF55F" w14:textId="77777777" w:rsidR="0017478F" w:rsidRDefault="00CF707A">
                <w:pPr>
                  <w:spacing w:line="320" w:lineRule="exact"/>
                  <w:ind w:left="850" w:right="840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re 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esea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4"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l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 xml:space="preserve">f </w:t>
                </w:r>
                <w:r>
                  <w:rPr>
                    <w:rFonts w:ascii="Arial" w:eastAsia="Arial" w:hAnsi="Arial" w:cs="Arial"/>
                    <w:b/>
                    <w:spacing w:val="1"/>
                    <w:sz w:val="32"/>
                    <w:szCs w:val="3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2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5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nce</w:t>
                </w:r>
              </w:p>
              <w:p w14:paraId="51642908" w14:textId="77777777" w:rsidR="0017478F" w:rsidRDefault="00CF707A">
                <w:pPr>
                  <w:spacing w:line="260" w:lineRule="exact"/>
                  <w:ind w:left="2167" w:right="215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la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Hi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  <w:p w14:paraId="0A870ADA" w14:textId="77777777" w:rsidR="0017478F" w:rsidRDefault="0017478F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14:paraId="79B7F2BB" w14:textId="77777777" w:rsidR="0017478F" w:rsidRDefault="00CF707A">
                <w:pPr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4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--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6B49"/>
    <w:multiLevelType w:val="multilevel"/>
    <w:tmpl w:val="5DF4CE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8F"/>
    <w:rsid w:val="00070DD7"/>
    <w:rsid w:val="00076CE7"/>
    <w:rsid w:val="000C3460"/>
    <w:rsid w:val="0017478F"/>
    <w:rsid w:val="00272BA1"/>
    <w:rsid w:val="002771BD"/>
    <w:rsid w:val="002A3627"/>
    <w:rsid w:val="005B5772"/>
    <w:rsid w:val="005B7B33"/>
    <w:rsid w:val="005D6B50"/>
    <w:rsid w:val="0071158B"/>
    <w:rsid w:val="007A0140"/>
    <w:rsid w:val="007D388F"/>
    <w:rsid w:val="00836338"/>
    <w:rsid w:val="00994E9A"/>
    <w:rsid w:val="009E5D47"/>
    <w:rsid w:val="00CF2FCF"/>
    <w:rsid w:val="00C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4E308F1"/>
  <w15:docId w15:val="{22F636E0-CAFA-4D12-B3E9-AE0184C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363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6338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D7"/>
  </w:style>
  <w:style w:type="paragraph" w:styleId="Footer">
    <w:name w:val="footer"/>
    <w:basedOn w:val="Normal"/>
    <w:link w:val="FooterChar"/>
    <w:uiPriority w:val="99"/>
    <w:unhideWhenUsed/>
    <w:rsid w:val="0007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16</cp:revision>
  <dcterms:created xsi:type="dcterms:W3CDTF">2022-08-02T09:28:00Z</dcterms:created>
  <dcterms:modified xsi:type="dcterms:W3CDTF">2022-09-26T07:25:00Z</dcterms:modified>
</cp:coreProperties>
</file>