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2437" w14:textId="77777777" w:rsidR="00B074BC" w:rsidRDefault="00B074BC">
      <w:pPr>
        <w:spacing w:line="200" w:lineRule="exact"/>
      </w:pPr>
    </w:p>
    <w:p w14:paraId="64344FB5" w14:textId="77777777" w:rsidR="00B074BC" w:rsidRDefault="00B074BC">
      <w:pPr>
        <w:spacing w:before="8" w:line="220" w:lineRule="exact"/>
        <w:rPr>
          <w:sz w:val="22"/>
          <w:szCs w:val="22"/>
        </w:rPr>
      </w:pPr>
    </w:p>
    <w:p w14:paraId="45E2CB04" w14:textId="77777777" w:rsidR="00B074BC" w:rsidRDefault="00253F3D">
      <w:pPr>
        <w:spacing w:before="35" w:line="260" w:lineRule="exact"/>
        <w:ind w:left="1099" w:right="11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taf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28932063" w14:textId="77777777" w:rsidR="00B074BC" w:rsidRDefault="00B074BC">
      <w:pPr>
        <w:spacing w:before="2" w:line="180" w:lineRule="exact"/>
        <w:rPr>
          <w:sz w:val="19"/>
          <w:szCs w:val="19"/>
        </w:rPr>
      </w:pPr>
    </w:p>
    <w:p w14:paraId="2F4E37D4" w14:textId="77777777" w:rsidR="00B074BC" w:rsidRDefault="00B074BC">
      <w:pPr>
        <w:spacing w:line="200" w:lineRule="exact"/>
      </w:pPr>
    </w:p>
    <w:p w14:paraId="66C08CE4" w14:textId="77777777" w:rsidR="00B074BC" w:rsidRDefault="00253F3D">
      <w:pPr>
        <w:spacing w:line="301" w:lineRule="auto"/>
        <w:ind w:left="446" w:right="523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z w:val="24"/>
          <w:szCs w:val="24"/>
        </w:rPr>
        <w:t>Y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 xml:space="preserve"> T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-6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z w:val="24"/>
          <w:szCs w:val="24"/>
        </w:rPr>
        <w:t>D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z w:val="24"/>
          <w:szCs w:val="24"/>
        </w:rPr>
        <w:t>DI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IO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 xml:space="preserve"> R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G</w:t>
      </w:r>
      <w:r>
        <w:rPr>
          <w:rFonts w:ascii="Trebuchet MS" w:eastAsia="Trebuchet MS" w:hAnsi="Trebuchet MS" w:cs="Trebuchet MS"/>
          <w:b/>
          <w:spacing w:val="-4"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L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b/>
          <w:sz w:val="24"/>
          <w:szCs w:val="24"/>
        </w:rPr>
        <w:t>G</w:t>
      </w:r>
      <w:r>
        <w:rPr>
          <w:rFonts w:ascii="Trebuchet MS" w:eastAsia="Trebuchet MS" w:hAnsi="Trebuchet MS" w:cs="Trebuchet MS"/>
          <w:b/>
          <w:spacing w:val="-3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b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 xml:space="preserve"> P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>C</w:t>
      </w:r>
      <w:r>
        <w:rPr>
          <w:rFonts w:ascii="Trebuchet MS" w:eastAsia="Trebuchet MS" w:hAnsi="Trebuchet MS" w:cs="Trebuchet MS"/>
          <w:b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spacing w:val="3"/>
          <w:sz w:val="24"/>
          <w:szCs w:val="24"/>
        </w:rPr>
        <w:t>R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EN</w:t>
      </w:r>
      <w:r>
        <w:rPr>
          <w:rFonts w:ascii="Trebuchet MS" w:eastAsia="Trebuchet MS" w:hAnsi="Trebuchet MS" w:cs="Trebuchet MS"/>
          <w:b/>
          <w:sz w:val="24"/>
          <w:szCs w:val="24"/>
        </w:rPr>
        <w:t>T</w:t>
      </w:r>
      <w:r>
        <w:rPr>
          <w:rFonts w:ascii="Trebuchet MS" w:eastAsia="Trebuchet MS" w:hAnsi="Trebuchet MS" w:cs="Trebuchet MS"/>
          <w:b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4"/>
          <w:szCs w:val="24"/>
        </w:rPr>
        <w:t>O</w:t>
      </w:r>
      <w:r>
        <w:rPr>
          <w:rFonts w:ascii="Trebuchet MS" w:eastAsia="Trebuchet MS" w:hAnsi="Trebuchet MS" w:cs="Trebuchet MS"/>
          <w:b/>
          <w:sz w:val="24"/>
          <w:szCs w:val="24"/>
        </w:rPr>
        <w:t xml:space="preserve">F 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EQ</w:t>
      </w:r>
      <w:r>
        <w:rPr>
          <w:rFonts w:ascii="Trebuchet MS" w:eastAsia="Trebuchet MS" w:hAnsi="Trebuchet MS" w:cs="Trebuchet MS"/>
          <w:b/>
          <w:sz w:val="24"/>
          <w:szCs w:val="24"/>
        </w:rPr>
        <w:t>U</w:t>
      </w:r>
      <w:r>
        <w:rPr>
          <w:rFonts w:ascii="Trebuchet MS" w:eastAsia="Trebuchet MS" w:hAnsi="Trebuchet MS" w:cs="Trebuchet MS"/>
          <w:b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spacing w:val="3"/>
          <w:sz w:val="24"/>
          <w:szCs w:val="24"/>
        </w:rPr>
        <w:t>M</w:t>
      </w:r>
      <w:r>
        <w:rPr>
          <w:rFonts w:ascii="Trebuchet MS" w:eastAsia="Trebuchet MS" w:hAnsi="Trebuchet MS" w:cs="Trebuchet MS"/>
          <w:b/>
          <w:spacing w:val="-2"/>
          <w:sz w:val="24"/>
          <w:szCs w:val="24"/>
        </w:rPr>
        <w:t>EN</w:t>
      </w:r>
      <w:r>
        <w:rPr>
          <w:rFonts w:ascii="Trebuchet MS" w:eastAsia="Trebuchet MS" w:hAnsi="Trebuchet MS" w:cs="Trebuchet MS"/>
          <w:b/>
          <w:sz w:val="24"/>
          <w:szCs w:val="24"/>
        </w:rPr>
        <w:t>T</w:t>
      </w:r>
    </w:p>
    <w:p w14:paraId="03E9EE9C" w14:textId="77777777" w:rsidR="00B074BC" w:rsidRDefault="00B074BC">
      <w:pPr>
        <w:spacing w:before="6" w:line="100" w:lineRule="exact"/>
        <w:rPr>
          <w:sz w:val="11"/>
          <w:szCs w:val="11"/>
        </w:rPr>
      </w:pPr>
    </w:p>
    <w:p w14:paraId="407379BD" w14:textId="3DD48795" w:rsidR="00B074BC" w:rsidRDefault="00253F3D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SP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202</w:t>
      </w:r>
      <w:r w:rsidR="00B05FE2"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B05FE2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665453">
        <w:rPr>
          <w:rFonts w:ascii="Arial" w:eastAsia="Arial" w:hAnsi="Arial" w:cs="Arial"/>
          <w:b/>
          <w:sz w:val="24"/>
          <w:szCs w:val="24"/>
        </w:rPr>
        <w:t>986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65453">
        <w:rPr>
          <w:rFonts w:ascii="Arial" w:eastAsia="Arial" w:hAnsi="Arial" w:cs="Arial"/>
          <w:b/>
          <w:spacing w:val="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ate</w:t>
      </w:r>
      <w:r>
        <w:rPr>
          <w:rFonts w:ascii="Arial" w:eastAsia="Arial" w:hAnsi="Arial" w:cs="Arial"/>
          <w:b/>
          <w:sz w:val="24"/>
          <w:szCs w:val="24"/>
        </w:rPr>
        <w:t>d</w:t>
      </w:r>
      <w:r w:rsidR="00665453"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542BC4">
        <w:rPr>
          <w:rFonts w:ascii="Arial" w:eastAsia="Arial" w:hAnsi="Arial" w:cs="Arial"/>
          <w:b/>
          <w:spacing w:val="2"/>
          <w:sz w:val="24"/>
          <w:szCs w:val="24"/>
        </w:rPr>
        <w:t>26.</w:t>
      </w:r>
      <w:r w:rsidR="00B05FE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B57398"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3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02</w:t>
      </w:r>
      <w:r w:rsidR="00B05FE2">
        <w:rPr>
          <w:rFonts w:ascii="Arial" w:eastAsia="Arial" w:hAnsi="Arial" w:cs="Arial"/>
          <w:b/>
          <w:spacing w:val="1"/>
          <w:sz w:val="24"/>
          <w:szCs w:val="24"/>
        </w:rPr>
        <w:t>2</w:t>
      </w:r>
    </w:p>
    <w:p w14:paraId="291221CD" w14:textId="77777777" w:rsidR="00B074BC" w:rsidRDefault="00B074BC">
      <w:pPr>
        <w:spacing w:line="200" w:lineRule="exact"/>
      </w:pPr>
    </w:p>
    <w:p w14:paraId="37A77CA8" w14:textId="77777777" w:rsidR="00B074BC" w:rsidRDefault="00B074BC">
      <w:pPr>
        <w:spacing w:line="200" w:lineRule="exact"/>
      </w:pPr>
    </w:p>
    <w:p w14:paraId="2F6601F0" w14:textId="77777777" w:rsidR="00B074BC" w:rsidRDefault="00B074BC">
      <w:pPr>
        <w:spacing w:line="200" w:lineRule="exact"/>
      </w:pPr>
    </w:p>
    <w:p w14:paraId="776523E8" w14:textId="77777777" w:rsidR="00B074BC" w:rsidRDefault="00B074BC">
      <w:pPr>
        <w:spacing w:before="6" w:line="260" w:lineRule="exact"/>
        <w:rPr>
          <w:sz w:val="26"/>
          <w:szCs w:val="26"/>
        </w:rPr>
      </w:pPr>
    </w:p>
    <w:p w14:paraId="7E1F85AC" w14:textId="77777777" w:rsidR="00B074BC" w:rsidRDefault="00253F3D">
      <w:pPr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hn</w:t>
      </w:r>
      <w:r>
        <w:rPr>
          <w:rFonts w:ascii="Trebuchet MS" w:eastAsia="Trebuchet MS" w:hAnsi="Trebuchet MS" w:cs="Trebuchet MS"/>
          <w:b/>
          <w:spacing w:val="-6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  <w:proofErr w:type="gramEnd"/>
    </w:p>
    <w:p w14:paraId="1A580435" w14:textId="77777777" w:rsidR="00B074BC" w:rsidRDefault="00253F3D">
      <w:pPr>
        <w:spacing w:before="1"/>
        <w:ind w:left="481" w:right="135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iv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ge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s all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ss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as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op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al,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lan,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rc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p</w:t>
      </w:r>
      <w:r>
        <w:rPr>
          <w:rFonts w:ascii="Trebuchet MS" w:eastAsia="Trebuchet MS" w:hAnsi="Trebuchet MS" w:cs="Trebuchet MS"/>
          <w:sz w:val="21"/>
          <w:szCs w:val="21"/>
        </w:rPr>
        <w:t>lan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 xml:space="preserve">h.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ng.</w:t>
      </w:r>
    </w:p>
    <w:p w14:paraId="3DA62E4F" w14:textId="77777777" w:rsidR="00B074BC" w:rsidRDefault="00253F3D">
      <w:pPr>
        <w:spacing w:before="9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2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z w:val="21"/>
          <w:szCs w:val="21"/>
        </w:rPr>
        <w:t>oi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tat</w:t>
      </w:r>
      <w:r>
        <w:rPr>
          <w:rFonts w:ascii="Trebuchet MS" w:eastAsia="Trebuchet MS" w:hAnsi="Trebuchet MS" w:cs="Trebuchet MS"/>
          <w:b/>
          <w:sz w:val="21"/>
          <w:szCs w:val="21"/>
        </w:rPr>
        <w:t>ion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  <w:proofErr w:type="gramEnd"/>
    </w:p>
    <w:p w14:paraId="2B4B6A5C" w14:textId="77777777" w:rsidR="00B074BC" w:rsidRDefault="00253F3D">
      <w:pPr>
        <w:spacing w:line="220" w:lineRule="exact"/>
        <w:ind w:left="481" w:right="15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es</w:t>
      </w:r>
      <w:r>
        <w:rPr>
          <w:rFonts w:ascii="Trebuchet MS" w:eastAsia="Trebuchet MS" w:hAnsi="Trebuchet MS" w:cs="Trebuchet MS"/>
          <w:spacing w:val="3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3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ery</w:t>
      </w:r>
      <w:r>
        <w:rPr>
          <w:rFonts w:ascii="Trebuchet MS" w:eastAsia="Trebuchet MS" w:hAnsi="Trebuchet MS" w:cs="Trebuchet MS"/>
          <w:spacing w:val="3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3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all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ant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rk</w:t>
      </w:r>
      <w:r>
        <w:rPr>
          <w:rFonts w:ascii="Trebuchet MS" w:eastAsia="Trebuchet MS" w:hAnsi="Trebuchet MS" w:cs="Trebuchet MS"/>
          <w:sz w:val="21"/>
          <w:szCs w:val="21"/>
        </w:rPr>
        <w:t>s</w:t>
      </w:r>
    </w:p>
    <w:p w14:paraId="073C2736" w14:textId="77777777" w:rsidR="00B074BC" w:rsidRDefault="00253F3D">
      <w:pPr>
        <w:spacing w:line="240" w:lineRule="exact"/>
        <w:ind w:left="481" w:right="14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and</w:t>
      </w:r>
      <w:r>
        <w:rPr>
          <w:rFonts w:ascii="Trebuchet MS" w:eastAsia="Trebuchet MS" w:hAnsi="Trebuchet MS" w:cs="Trebuchet MS"/>
          <w:spacing w:val="3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ers,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3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and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ght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3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3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4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29B909A7" w14:textId="77777777" w:rsidR="00B074BC" w:rsidRDefault="00253F3D">
      <w:pPr>
        <w:spacing w:before="1"/>
        <w:ind w:left="481" w:right="5119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 xml:space="preserve">es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tt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4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3AB406A3" w14:textId="77777777" w:rsidR="00B074BC" w:rsidRDefault="00253F3D">
      <w:pPr>
        <w:spacing w:before="1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3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32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ns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ion :</w:t>
      </w:r>
      <w:proofErr w:type="gramEnd"/>
    </w:p>
    <w:p w14:paraId="276F732F" w14:textId="77777777" w:rsidR="00B074BC" w:rsidRDefault="00253F3D">
      <w:pPr>
        <w:spacing w:before="1"/>
        <w:ind w:left="481" w:right="139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ht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all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any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zed re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resen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e.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Any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ll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ely</w:t>
      </w:r>
      <w:r>
        <w:rPr>
          <w:rFonts w:ascii="Trebuchet MS" w:eastAsia="Trebuchet MS" w:hAnsi="Trebuchet MS" w:cs="Trebuchet MS"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at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no</w:t>
      </w:r>
      <w:r>
        <w:rPr>
          <w:rFonts w:ascii="Trebuchet MS" w:eastAsia="Trebuchet MS" w:hAnsi="Trebuchet MS" w:cs="Trebuchet MS"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ex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ra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 xml:space="preserve">t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ut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j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 xml:space="preserve">n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 rele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 xml:space="preserve">ant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ov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 xml:space="preserve">t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r,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s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 xml:space="preserve">h as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79A28EFD" w14:textId="77777777" w:rsidR="00B074BC" w:rsidRDefault="00253F3D">
      <w:pPr>
        <w:spacing w:before="10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4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32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  <w:proofErr w:type="gramEnd"/>
    </w:p>
    <w:p w14:paraId="6C547399" w14:textId="77777777" w:rsidR="00B074BC" w:rsidRDefault="00253F3D">
      <w:pPr>
        <w:spacing w:line="220" w:lineRule="exact"/>
        <w:ind w:left="481" w:right="144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at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el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3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3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</w:p>
    <w:p w14:paraId="7EE39FCD" w14:textId="77777777" w:rsidR="00B074BC" w:rsidRDefault="00253F3D">
      <w:pPr>
        <w:spacing w:before="1"/>
        <w:ind w:left="481" w:right="135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 xml:space="preserve">hall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n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r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n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ll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c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proofErr w:type="gramStart"/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he 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hase</w:t>
      </w:r>
      <w:proofErr w:type="gramEnd"/>
      <w:r>
        <w:rPr>
          <w:rFonts w:ascii="Trebuchet MS" w:eastAsia="Trebuchet MS" w:hAnsi="Trebuchet MS" w:cs="Trebuchet MS"/>
          <w:sz w:val="21"/>
          <w:szCs w:val="21"/>
        </w:rPr>
        <w:t xml:space="preserve"> 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/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 xml:space="preserve">t 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ng 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he 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 xml:space="preserve">act 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hat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an 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r 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/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7D7678F9" w14:textId="77777777" w:rsidR="00B074BC" w:rsidRDefault="00253F3D">
      <w:pPr>
        <w:spacing w:line="220" w:lineRule="exact"/>
        <w:ind w:left="481" w:right="145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z w:val="21"/>
          <w:szCs w:val="21"/>
        </w:rPr>
        <w:t>um</w:t>
      </w:r>
      <w:r>
        <w:rPr>
          <w:rFonts w:ascii="Trebuchet MS" w:eastAsia="Trebuchet MS" w:hAnsi="Trebuchet MS" w:cs="Trebuchet MS"/>
          <w:b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3</w:t>
      </w:r>
      <w:r>
        <w:rPr>
          <w:rFonts w:ascii="Trebuchet MS" w:eastAsia="Trebuchet MS" w:hAnsi="Trebuchet MS" w:cs="Trebuchet MS"/>
          <w:b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(</w:t>
      </w:r>
      <w:r>
        <w:rPr>
          <w:rFonts w:ascii="Trebuchet MS" w:eastAsia="Trebuchet MS" w:hAnsi="Trebuchet MS" w:cs="Trebuchet MS"/>
          <w:b/>
          <w:sz w:val="21"/>
          <w:szCs w:val="21"/>
        </w:rPr>
        <w:t>s)</w:t>
      </w:r>
      <w:r>
        <w:rPr>
          <w:rFonts w:ascii="Trebuchet MS" w:eastAsia="Trebuchet MS" w:hAnsi="Trebuchet MS" w:cs="Trebuchet MS"/>
          <w:b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all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od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/</w:t>
      </w:r>
    </w:p>
    <w:p w14:paraId="450BF240" w14:textId="77777777" w:rsidR="00B074BC" w:rsidRDefault="00253F3D">
      <w:pPr>
        <w:spacing w:before="1"/>
        <w:ind w:left="481" w:right="5745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at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n.</w:t>
      </w:r>
    </w:p>
    <w:p w14:paraId="76595C96" w14:textId="77777777" w:rsidR="00B074BC" w:rsidRDefault="00253F3D">
      <w:pPr>
        <w:spacing w:before="1"/>
        <w:ind w:left="481" w:right="124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any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es</w:t>
      </w:r>
      <w:r>
        <w:rPr>
          <w:rFonts w:ascii="Trebuchet MS" w:eastAsia="Trebuchet MS" w:hAnsi="Trebuchet MS" w:cs="Trebuchet MS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lar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 xml:space="preserve">ent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 xml:space="preserve">hall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IS</w:t>
      </w:r>
      <w:r>
        <w:rPr>
          <w:rFonts w:ascii="Trebuchet MS" w:eastAsia="Trebuchet MS" w:hAnsi="Trebuchet MS" w:cs="Trebuchet MS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y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 xml:space="preserve">ar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iv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4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 xml:space="preserve">-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5D41D070" w14:textId="77777777" w:rsidR="00B074BC" w:rsidRDefault="00253F3D">
      <w:pPr>
        <w:spacing w:line="220" w:lineRule="exact"/>
        <w:ind w:left="481" w:right="145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3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e,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</w:p>
    <w:p w14:paraId="40E652E5" w14:textId="77777777" w:rsidR="00B074BC" w:rsidRDefault="00253F3D">
      <w:pPr>
        <w:spacing w:before="1"/>
        <w:ind w:left="481" w:right="1421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efe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 at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ex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5F06FED8" w14:textId="77777777" w:rsidR="00B074BC" w:rsidRDefault="00253F3D">
      <w:pPr>
        <w:spacing w:before="1"/>
        <w:ind w:left="481" w:right="134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hen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ex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one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of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rr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va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IS</w:t>
      </w:r>
      <w:r>
        <w:rPr>
          <w:rFonts w:ascii="Trebuchet MS" w:eastAsia="Trebuchet MS" w:hAnsi="Trebuchet MS" w:cs="Trebuchet MS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es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t re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ft</w:t>
      </w:r>
      <w:r>
        <w:rPr>
          <w:rFonts w:ascii="Trebuchet MS" w:eastAsia="Trebuchet MS" w:hAnsi="Trebuchet MS" w:cs="Trebuchet MS"/>
          <w:sz w:val="21"/>
          <w:szCs w:val="21"/>
        </w:rPr>
        <w:t xml:space="preserve">er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ss</w:t>
      </w:r>
      <w:r>
        <w:rPr>
          <w:rFonts w:ascii="Trebuchet MS" w:eastAsia="Trebuchet MS" w:hAnsi="Trebuchet MS" w:cs="Trebuchet MS"/>
          <w:sz w:val="21"/>
          <w:szCs w:val="21"/>
        </w:rPr>
        <w:t>ue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anc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/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2A6B94A3" w14:textId="77777777" w:rsidR="00B074BC" w:rsidRDefault="00253F3D">
      <w:pPr>
        <w:spacing w:before="1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5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De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ay</w:t>
      </w:r>
      <w:r>
        <w:rPr>
          <w:rFonts w:ascii="Trebuchet MS" w:eastAsia="Trebuchet MS" w:hAnsi="Trebuchet MS" w:cs="Trebuchet MS"/>
          <w:b/>
          <w:sz w:val="21"/>
          <w:szCs w:val="21"/>
        </w:rPr>
        <w:t>s in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De</w:t>
      </w:r>
      <w:r>
        <w:rPr>
          <w:rFonts w:ascii="Trebuchet MS" w:eastAsia="Trebuchet MS" w:hAnsi="Trebuchet MS" w:cs="Trebuchet MS"/>
          <w:b/>
          <w:sz w:val="21"/>
          <w:szCs w:val="21"/>
        </w:rPr>
        <w:t>li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>/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q</w:t>
      </w:r>
      <w:r>
        <w:rPr>
          <w:rFonts w:ascii="Trebuchet MS" w:eastAsia="Trebuchet MS" w:hAnsi="Trebuchet MS" w:cs="Trebuchet MS"/>
          <w:b/>
          <w:sz w:val="21"/>
          <w:szCs w:val="21"/>
        </w:rPr>
        <w:t>ui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ge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z w:val="21"/>
          <w:szCs w:val="21"/>
        </w:rPr>
        <w:t>Cl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use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  <w:proofErr w:type="gramEnd"/>
    </w:p>
    <w:p w14:paraId="7C3207D4" w14:textId="77777777" w:rsidR="00B074BC" w:rsidRDefault="00253F3D">
      <w:pPr>
        <w:spacing w:before="1"/>
        <w:ind w:left="481" w:right="143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 xml:space="preserve">ase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 xml:space="preserve">ery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lly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han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14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 xml:space="preserve">er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ay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 xml:space="preserve">t 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mi</w:t>
      </w:r>
      <w:r>
        <w:rPr>
          <w:rFonts w:ascii="Trebuchet MS" w:eastAsia="Trebuchet MS" w:hAnsi="Trebuchet MS" w:cs="Trebuchet MS"/>
          <w:sz w:val="21"/>
          <w:szCs w:val="21"/>
        </w:rPr>
        <w:t>na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/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ancel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he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er.</w:t>
      </w:r>
    </w:p>
    <w:p w14:paraId="26634F52" w14:textId="77777777" w:rsidR="00B074BC" w:rsidRDefault="00253F3D">
      <w:pPr>
        <w:spacing w:before="1"/>
        <w:ind w:left="481" w:right="129"/>
        <w:jc w:val="both"/>
        <w:rPr>
          <w:rFonts w:ascii="Trebuchet MS" w:eastAsia="Trebuchet MS" w:hAnsi="Trebuchet MS" w:cs="Trebuchet MS"/>
          <w:sz w:val="21"/>
          <w:szCs w:val="21"/>
        </w:rPr>
        <w:sectPr w:rsidR="00B074BC">
          <w:headerReference w:type="default" r:id="rId7"/>
          <w:footerReference w:type="default" r:id="rId8"/>
          <w:pgSz w:w="11920" w:h="16840"/>
          <w:pgMar w:top="1940" w:right="1260" w:bottom="280" w:left="1320" w:header="747" w:footer="1296" w:gutter="0"/>
          <w:pgNumType w:start="1"/>
          <w:cols w:space="720"/>
        </w:sectPr>
      </w:pPr>
      <w:r>
        <w:rPr>
          <w:rFonts w:ascii="Trebuchet MS" w:eastAsia="Trebuchet MS" w:hAnsi="Trebuchet MS" w:cs="Trebuchet MS"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ut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j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gh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er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er has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ght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and 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iq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es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at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>1</w:t>
      </w:r>
      <w:r>
        <w:rPr>
          <w:rFonts w:ascii="Trebuchet MS" w:eastAsia="Trebuchet MS" w:hAnsi="Trebuchet MS" w:cs="Trebuchet MS"/>
          <w:sz w:val="21"/>
          <w:szCs w:val="21"/>
        </w:rPr>
        <w:t>%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v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od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ee</w:t>
      </w:r>
      <w:r>
        <w:rPr>
          <w:rFonts w:ascii="Trebuchet MS" w:eastAsia="Trebuchet MS" w:hAnsi="Trebuchet MS" w:cs="Trebuchet MS"/>
          <w:b/>
          <w:sz w:val="21"/>
          <w:szCs w:val="21"/>
        </w:rPr>
        <w:t>k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j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 xml:space="preserve">t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a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x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10%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alue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er.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The</w:t>
      </w:r>
      <w:r>
        <w:rPr>
          <w:rFonts w:ascii="Trebuchet MS" w:eastAsia="Trebuchet MS" w:hAnsi="Trebuchet MS" w:cs="Trebuchet MS"/>
          <w:b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or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cc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t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on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ion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in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ing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a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ime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cc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ing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su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pp</w:t>
      </w:r>
      <w:r>
        <w:rPr>
          <w:rFonts w:ascii="Trebuchet MS" w:eastAsia="Trebuchet MS" w:hAnsi="Trebuchet MS" w:cs="Trebuchet MS"/>
          <w:b/>
          <w:sz w:val="21"/>
          <w:szCs w:val="21"/>
        </w:rPr>
        <w:t>ly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</w:p>
    <w:p w14:paraId="4AE6C7A4" w14:textId="77777777" w:rsidR="00B074BC" w:rsidRDefault="00B074BC">
      <w:pPr>
        <w:spacing w:before="3" w:line="160" w:lineRule="exact"/>
        <w:rPr>
          <w:sz w:val="17"/>
          <w:szCs w:val="17"/>
        </w:rPr>
      </w:pPr>
    </w:p>
    <w:p w14:paraId="1285CA07" w14:textId="77777777" w:rsidR="00B074BC" w:rsidRDefault="00253F3D">
      <w:pPr>
        <w:spacing w:before="35" w:line="260" w:lineRule="exact"/>
        <w:ind w:left="1099" w:right="11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taf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31A43427" w14:textId="77777777" w:rsidR="00B074BC" w:rsidRDefault="00B074BC">
      <w:pPr>
        <w:spacing w:before="6" w:line="160" w:lineRule="exact"/>
        <w:rPr>
          <w:sz w:val="16"/>
          <w:szCs w:val="16"/>
        </w:rPr>
      </w:pPr>
    </w:p>
    <w:p w14:paraId="03718C32" w14:textId="77777777" w:rsidR="00B074BC" w:rsidRDefault="00B074BC">
      <w:pPr>
        <w:spacing w:line="200" w:lineRule="exact"/>
      </w:pPr>
    </w:p>
    <w:p w14:paraId="361C0D57" w14:textId="77777777" w:rsidR="00B074BC" w:rsidRDefault="00B074BC">
      <w:pPr>
        <w:spacing w:line="200" w:lineRule="exact"/>
      </w:pPr>
    </w:p>
    <w:p w14:paraId="6D389EC4" w14:textId="77777777" w:rsidR="00B074BC" w:rsidRDefault="00B074BC">
      <w:pPr>
        <w:spacing w:line="200" w:lineRule="exact"/>
      </w:pPr>
    </w:p>
    <w:p w14:paraId="302FAF14" w14:textId="77777777" w:rsidR="00B074BC" w:rsidRDefault="00253F3D">
      <w:pPr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6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32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Def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ult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  <w:proofErr w:type="gramEnd"/>
    </w:p>
    <w:p w14:paraId="305C5F12" w14:textId="77777777" w:rsidR="00B074BC" w:rsidRDefault="00253F3D">
      <w:pPr>
        <w:spacing w:line="220" w:lineRule="exact"/>
        <w:ind w:left="481" w:right="151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ase</w:t>
      </w:r>
      <w:r>
        <w:rPr>
          <w:rFonts w:ascii="Trebuchet MS" w:eastAsia="Trebuchet MS" w:hAnsi="Trebuchet MS" w:cs="Trebuchet MS"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ault</w:t>
      </w:r>
      <w:r>
        <w:rPr>
          <w:rFonts w:ascii="Trebuchet MS" w:eastAsia="Trebuchet MS" w:hAnsi="Trebuchet MS" w:cs="Trebuchet MS"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do</w:t>
      </w:r>
      <w:r>
        <w:rPr>
          <w:rFonts w:ascii="Trebuchet MS" w:eastAsia="Trebuchet MS" w:hAnsi="Trebuchet MS" w:cs="Trebuchet MS"/>
          <w:sz w:val="21"/>
          <w:szCs w:val="21"/>
        </w:rPr>
        <w:t>r,</w:t>
      </w:r>
      <w:r>
        <w:rPr>
          <w:rFonts w:ascii="Trebuchet MS" w:eastAsia="Trebuchet MS" w:hAnsi="Trebuchet MS" w:cs="Trebuchet MS"/>
          <w:spacing w:val="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ut</w:t>
      </w:r>
      <w:r>
        <w:rPr>
          <w:rFonts w:ascii="Trebuchet MS" w:eastAsia="Trebuchet MS" w:hAnsi="Trebuchet MS" w:cs="Trebuchet MS"/>
          <w:spacing w:val="2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lure</w:t>
      </w:r>
      <w:r>
        <w:rPr>
          <w:rFonts w:ascii="Trebuchet MS" w:eastAsia="Trebuchet MS" w:hAnsi="Trebuchet MS" w:cs="Trebuchet MS"/>
          <w:spacing w:val="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>e</w:t>
      </w:r>
    </w:p>
    <w:p w14:paraId="62B7EFFB" w14:textId="77777777" w:rsidR="00B074BC" w:rsidRDefault="00253F3D">
      <w:pPr>
        <w:spacing w:before="1"/>
        <w:ind w:left="481" w:right="139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el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es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 xml:space="preserve">er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ay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oc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m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es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ib</w:t>
      </w:r>
      <w:r>
        <w:rPr>
          <w:rFonts w:ascii="Trebuchet MS" w:eastAsia="Trebuchet MS" w:hAnsi="Trebuchet MS" w:cs="Trebuchet MS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any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ex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. Fu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re,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hall,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tt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mi</w:t>
      </w:r>
      <w:r>
        <w:rPr>
          <w:rFonts w:ascii="Trebuchet MS" w:eastAsia="Trebuchet MS" w:hAnsi="Trebuchet MS" w:cs="Trebuchet MS"/>
          <w:sz w:val="21"/>
          <w:szCs w:val="21"/>
        </w:rPr>
        <w:t>na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ght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o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eed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el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es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as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w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has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een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aul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457E6419" w14:textId="77777777" w:rsidR="00B074BC" w:rsidRDefault="00253F3D">
      <w:pPr>
        <w:spacing w:before="1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7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je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ur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  <w:proofErr w:type="gramEnd"/>
    </w:p>
    <w:p w14:paraId="1CD2ECD9" w14:textId="77777777" w:rsidR="00B074BC" w:rsidRDefault="00253F3D">
      <w:pPr>
        <w:spacing w:before="1"/>
        <w:ind w:left="481" w:right="126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1"/>
          <w:sz w:val="21"/>
          <w:szCs w:val="21"/>
        </w:rPr>
        <w:t>If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c</w:t>
      </w:r>
      <w:r>
        <w:rPr>
          <w:rFonts w:ascii="Trebuchet MS" w:eastAsia="Trebuchet MS" w:hAnsi="Trebuchet MS" w:cs="Trebuchet MS"/>
          <w:sz w:val="21"/>
          <w:szCs w:val="21"/>
        </w:rPr>
        <w:t>ase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j</w:t>
      </w:r>
      <w:r>
        <w:rPr>
          <w:rFonts w:ascii="Trebuchet MS" w:eastAsia="Trebuchet MS" w:hAnsi="Trebuchet MS" w:cs="Trebuchet MS"/>
          <w:sz w:val="21"/>
          <w:szCs w:val="21"/>
        </w:rPr>
        <w:t xml:space="preserve">eure,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un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t 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b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15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d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cc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rence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rce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j</w:t>
      </w:r>
      <w:r>
        <w:rPr>
          <w:rFonts w:ascii="Trebuchet MS" w:eastAsia="Trebuchet MS" w:hAnsi="Trebuchet MS" w:cs="Trebuchet MS"/>
          <w:sz w:val="21"/>
          <w:szCs w:val="21"/>
        </w:rPr>
        <w:t>eu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e. 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rce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j</w:t>
      </w:r>
      <w:r>
        <w:rPr>
          <w:rFonts w:ascii="Trebuchet MS" w:eastAsia="Trebuchet MS" w:hAnsi="Trebuchet MS" w:cs="Trebuchet MS"/>
          <w:sz w:val="21"/>
          <w:szCs w:val="21"/>
        </w:rPr>
        <w:t>eure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resen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ances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 xml:space="preserve">h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ll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es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lu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 xml:space="preserve">t and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f</w:t>
      </w:r>
      <w:r>
        <w:rPr>
          <w:rFonts w:ascii="Trebuchet MS" w:eastAsia="Trebuchet MS" w:hAnsi="Trebuchet MS" w:cs="Trebuchet MS"/>
          <w:sz w:val="21"/>
          <w:szCs w:val="21"/>
        </w:rPr>
        <w:t>ul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62D50B89" w14:textId="77777777" w:rsidR="00B074BC" w:rsidRDefault="00253F3D">
      <w:pPr>
        <w:spacing w:before="1"/>
        <w:ind w:left="481" w:right="125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je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z w:val="21"/>
          <w:szCs w:val="21"/>
        </w:rPr>
        <w:t>se</w:t>
      </w:r>
      <w:r>
        <w:rPr>
          <w:rFonts w:ascii="Trebuchet MS" w:eastAsia="Trebuchet MS" w:hAnsi="Trebuchet MS" w:cs="Trebuchet MS"/>
          <w:b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nd</w:t>
      </w:r>
      <w:r>
        <w:rPr>
          <w:rFonts w:ascii="Trebuchet MS" w:eastAsia="Trebuchet MS" w:hAnsi="Trebuchet MS" w:cs="Trebuchet MS"/>
          <w:b/>
          <w:spacing w:val="4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us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4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q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ing</w:t>
      </w:r>
      <w:r>
        <w:rPr>
          <w:rFonts w:ascii="Trebuchet MS" w:eastAsia="Trebuchet MS" w:hAnsi="Trebuchet MS" w:cs="Trebuchet MS"/>
          <w:b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su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pp</w:t>
      </w:r>
      <w:r>
        <w:rPr>
          <w:rFonts w:ascii="Trebuchet MS" w:eastAsia="Trebuchet MS" w:hAnsi="Trebuchet MS" w:cs="Trebuchet MS"/>
          <w:b/>
          <w:sz w:val="21"/>
          <w:szCs w:val="21"/>
        </w:rPr>
        <w:t>li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4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4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nge</w:t>
      </w:r>
      <w:r>
        <w:rPr>
          <w:rFonts w:ascii="Trebuchet MS" w:eastAsia="Trebuchet MS" w:hAnsi="Trebuchet MS" w:cs="Trebuchet MS"/>
          <w:b/>
          <w:spacing w:val="4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ng</w:t>
      </w:r>
      <w:r>
        <w:rPr>
          <w:rFonts w:ascii="Trebuchet MS" w:eastAsia="Trebuchet MS" w:hAnsi="Trebuchet MS" w:cs="Trebuchet MS"/>
          <w:b/>
          <w:spacing w:val="4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 C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ta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z w:val="21"/>
          <w:szCs w:val="21"/>
        </w:rPr>
        <w:t>il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z</w:t>
      </w:r>
      <w:r>
        <w:rPr>
          <w:rFonts w:ascii="Trebuchet MS" w:eastAsia="Trebuchet MS" w:hAnsi="Trebuchet MS" w:cs="Trebuchet MS"/>
          <w:b/>
          <w:sz w:val="21"/>
          <w:szCs w:val="21"/>
        </w:rPr>
        <w:t>ing</w:t>
      </w:r>
      <w:r>
        <w:rPr>
          <w:rFonts w:ascii="Trebuchet MS" w:eastAsia="Trebuchet MS" w:hAnsi="Trebuchet MS" w:cs="Trebuchet MS"/>
          <w:b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k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ng</w:t>
      </w:r>
      <w:r>
        <w:rPr>
          <w:rFonts w:ascii="Trebuchet MS" w:eastAsia="Trebuchet MS" w:hAnsi="Trebuchet MS" w:cs="Trebuchet MS"/>
          <w:b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6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q</w:t>
      </w:r>
      <w:r>
        <w:rPr>
          <w:rFonts w:ascii="Trebuchet MS" w:eastAsia="Trebuchet MS" w:hAnsi="Trebuchet MS" w:cs="Trebuchet MS"/>
          <w:b/>
          <w:sz w:val="21"/>
          <w:szCs w:val="21"/>
        </w:rPr>
        <w:t>ui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nt</w:t>
      </w:r>
      <w:r>
        <w:rPr>
          <w:rFonts w:ascii="Trebuchet MS" w:eastAsia="Trebuchet MS" w:hAnsi="Trebuchet MS" w:cs="Trebuchet MS"/>
          <w:b/>
          <w:spacing w:val="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her at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/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uf</w:t>
      </w:r>
      <w:r>
        <w:rPr>
          <w:rFonts w:ascii="Trebuchet MS" w:eastAsia="Trebuchet MS" w:hAnsi="Trebuchet MS" w:cs="Trebuchet MS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at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Bh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op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all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he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2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ered</w:t>
      </w:r>
      <w:r>
        <w:rPr>
          <w:rFonts w:ascii="Trebuchet MS" w:eastAsia="Trebuchet MS" w:hAnsi="Trebuchet MS" w:cs="Trebuchet MS"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and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 xml:space="preserve">ed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ulk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er.</w:t>
      </w:r>
    </w:p>
    <w:p w14:paraId="22286448" w14:textId="77777777" w:rsidR="00B074BC" w:rsidRDefault="00253F3D">
      <w:pPr>
        <w:spacing w:before="1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8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32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z w:val="21"/>
          <w:szCs w:val="21"/>
        </w:rPr>
        <w:t>Assignm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nt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  <w:proofErr w:type="gramEnd"/>
    </w:p>
    <w:p w14:paraId="029BEC03" w14:textId="77777777" w:rsidR="00B074BC" w:rsidRDefault="00253F3D">
      <w:pPr>
        <w:spacing w:before="10"/>
        <w:ind w:left="481" w:right="168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z w:val="21"/>
          <w:szCs w:val="21"/>
        </w:rPr>
        <w:t>The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V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or sh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not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ssign,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w</w:t>
      </w:r>
      <w:r>
        <w:rPr>
          <w:rFonts w:ascii="Trebuchet MS" w:eastAsia="Trebuchet MS" w:hAnsi="Trebuchet MS" w:cs="Trebuchet MS"/>
          <w:b/>
          <w:sz w:val="21"/>
          <w:szCs w:val="21"/>
        </w:rPr>
        <w:t>holly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or in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,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li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g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at</w:t>
      </w:r>
      <w:r>
        <w:rPr>
          <w:rFonts w:ascii="Trebuchet MS" w:eastAsia="Trebuchet MS" w:hAnsi="Trebuchet MS" w:cs="Trebuchet MS"/>
          <w:b/>
          <w:sz w:val="21"/>
          <w:szCs w:val="21"/>
        </w:rPr>
        <w:t>ions un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6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r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on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o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ny</w:t>
      </w:r>
    </w:p>
    <w:p w14:paraId="32B9D800" w14:textId="77777777" w:rsidR="00B074BC" w:rsidRDefault="00253F3D">
      <w:pPr>
        <w:spacing w:before="1"/>
        <w:ind w:left="481" w:right="3025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r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ex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b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’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pr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ior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ons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</w:p>
    <w:p w14:paraId="1EA05896" w14:textId="77777777" w:rsidR="00B074BC" w:rsidRDefault="00253F3D">
      <w:pPr>
        <w:spacing w:before="1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9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ir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at</w:t>
      </w:r>
      <w:r>
        <w:rPr>
          <w:rFonts w:ascii="Trebuchet MS" w:eastAsia="Trebuchet MS" w:hAnsi="Trebuchet MS" w:cs="Trebuchet MS"/>
          <w:b/>
          <w:sz w:val="21"/>
          <w:szCs w:val="21"/>
        </w:rPr>
        <w:t>ion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  <w:proofErr w:type="gramEnd"/>
    </w:p>
    <w:p w14:paraId="08734225" w14:textId="77777777" w:rsidR="00B074BC" w:rsidRDefault="00253F3D">
      <w:pPr>
        <w:spacing w:line="220" w:lineRule="exact"/>
        <w:ind w:left="481" w:right="144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5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5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</w:t>
      </w:r>
      <w:r>
        <w:rPr>
          <w:rFonts w:ascii="Trebuchet MS" w:eastAsia="Trebuchet MS" w:hAnsi="Trebuchet MS" w:cs="Trebuchet MS"/>
          <w:b/>
          <w:spacing w:val="5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on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5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5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su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pp</w:t>
      </w:r>
      <w:r>
        <w:rPr>
          <w:rFonts w:ascii="Trebuchet MS" w:eastAsia="Trebuchet MS" w:hAnsi="Trebuchet MS" w:cs="Trebuchet MS"/>
          <w:b/>
          <w:sz w:val="21"/>
          <w:szCs w:val="21"/>
        </w:rPr>
        <w:t>ly</w:t>
      </w:r>
      <w:r>
        <w:rPr>
          <w:rFonts w:ascii="Trebuchet MS" w:eastAsia="Trebuchet MS" w:hAnsi="Trebuchet MS" w:cs="Trebuchet MS"/>
          <w:b/>
          <w:spacing w:val="5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5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4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si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g</w:t>
      </w:r>
      <w:r>
        <w:rPr>
          <w:rFonts w:ascii="Trebuchet MS" w:eastAsia="Trebuchet MS" w:hAnsi="Trebuchet MS" w:cs="Trebuchet MS"/>
          <w:b/>
          <w:sz w:val="21"/>
          <w:szCs w:val="21"/>
        </w:rPr>
        <w:t>ning</w:t>
      </w:r>
      <w:r>
        <w:rPr>
          <w:rFonts w:ascii="Trebuchet MS" w:eastAsia="Trebuchet MS" w:hAnsi="Trebuchet MS" w:cs="Trebuchet MS"/>
          <w:b/>
          <w:spacing w:val="5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5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6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atta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5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6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</w:p>
    <w:p w14:paraId="48BD3C24" w14:textId="77777777" w:rsidR="00B074BC" w:rsidRDefault="00253F3D">
      <w:pPr>
        <w:spacing w:before="1"/>
        <w:ind w:left="481" w:right="131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se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6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hen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er,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 leg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-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di</w:t>
      </w:r>
      <w:r>
        <w:rPr>
          <w:rFonts w:ascii="Trebuchet MS" w:eastAsia="Trebuchet MS" w:hAnsi="Trebuchet MS" w:cs="Trebuchet MS"/>
          <w:sz w:val="21"/>
          <w:szCs w:val="21"/>
        </w:rPr>
        <w:t xml:space="preserve">ng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gn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r,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z w:val="21"/>
          <w:szCs w:val="21"/>
        </w:rPr>
        <w:t>as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een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er. 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ance/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do</w:t>
      </w:r>
      <w:r>
        <w:rPr>
          <w:rFonts w:ascii="Trebuchet MS" w:eastAsia="Trebuchet MS" w:hAnsi="Trebuchet MS" w:cs="Trebuchet MS"/>
          <w:sz w:val="21"/>
          <w:szCs w:val="21"/>
        </w:rPr>
        <w:t xml:space="preserve">r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 xml:space="preserve">hall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ance</w:t>
      </w:r>
      <w:r>
        <w:rPr>
          <w:rFonts w:ascii="Trebuchet MS" w:eastAsia="Trebuchet MS" w:hAnsi="Trebuchet MS" w:cs="Trebuchet MS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s and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1EB8FB7C" w14:textId="77777777" w:rsidR="00B074BC" w:rsidRDefault="00253F3D">
      <w:pPr>
        <w:spacing w:line="220" w:lineRule="exact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10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pacing w:val="-30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s :</w:t>
      </w:r>
      <w:proofErr w:type="gramEnd"/>
    </w:p>
    <w:p w14:paraId="399485AF" w14:textId="77777777" w:rsidR="00B074BC" w:rsidRDefault="00253F3D">
      <w:pPr>
        <w:spacing w:before="1"/>
        <w:ind w:left="481" w:right="135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1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lid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only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al 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id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11D968E9" w14:textId="77777777" w:rsidR="00B074BC" w:rsidRDefault="00253F3D">
      <w:pPr>
        <w:spacing w:before="9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11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pacing w:val="-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  <w:proofErr w:type="gramEnd"/>
    </w:p>
    <w:p w14:paraId="5C9A806B" w14:textId="77777777" w:rsidR="00B074BC" w:rsidRDefault="00253F3D">
      <w:pPr>
        <w:spacing w:line="220" w:lineRule="exact"/>
        <w:ind w:left="481" w:right="136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3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3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3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3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</w:p>
    <w:p w14:paraId="2E3D778B" w14:textId="77777777" w:rsidR="00B074BC" w:rsidRDefault="00253F3D">
      <w:pPr>
        <w:spacing w:line="240" w:lineRule="exact"/>
        <w:ind w:left="481" w:right="148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</w:t>
      </w:r>
      <w:r>
        <w:rPr>
          <w:rFonts w:ascii="Trebuchet MS" w:eastAsia="Trebuchet MS" w:hAnsi="Trebuchet MS" w:cs="Trebuchet MS"/>
          <w:spacing w:val="3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3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3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3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3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z w:val="21"/>
          <w:szCs w:val="21"/>
        </w:rPr>
        <w:t>lar</w:t>
      </w:r>
      <w:r>
        <w:rPr>
          <w:rFonts w:ascii="Trebuchet MS" w:eastAsia="Trebuchet MS" w:hAnsi="Trebuchet MS" w:cs="Trebuchet MS"/>
          <w:spacing w:val="3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(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)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3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</w:p>
    <w:p w14:paraId="071FCDD7" w14:textId="77777777" w:rsidR="00B074BC" w:rsidRDefault="00253F3D">
      <w:pPr>
        <w:spacing w:before="1"/>
        <w:ind w:left="481" w:right="149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(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)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lac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om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 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6A286960" w14:textId="77777777" w:rsidR="00B074BC" w:rsidRDefault="00253F3D">
      <w:pPr>
        <w:spacing w:before="9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12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pacing w:val="-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rm</w:t>
      </w:r>
      <w:r>
        <w:rPr>
          <w:rFonts w:ascii="Trebuchet MS" w:eastAsia="Trebuchet MS" w:hAnsi="Trebuchet MS" w:cs="Trebuchet MS"/>
          <w:b/>
          <w:sz w:val="21"/>
          <w:szCs w:val="21"/>
        </w:rPr>
        <w:t>s of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7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  <w:proofErr w:type="gramEnd"/>
    </w:p>
    <w:p w14:paraId="2B5F7187" w14:textId="77777777" w:rsidR="00B074BC" w:rsidRDefault="00253F3D">
      <w:pPr>
        <w:spacing w:line="240" w:lineRule="exact"/>
        <w:ind w:left="481" w:right="862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ov</w:t>
      </w:r>
      <w:r>
        <w:rPr>
          <w:rFonts w:ascii="Trebuchet MS" w:eastAsia="Trebuchet MS" w:hAnsi="Trebuchet MS" w:cs="Trebuchet MS"/>
          <w:sz w:val="21"/>
          <w:szCs w:val="21"/>
        </w:rPr>
        <w:t>ern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ex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lu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ula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here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n.</w:t>
      </w:r>
    </w:p>
    <w:p w14:paraId="0792FFDE" w14:textId="77777777" w:rsidR="00B074BC" w:rsidRDefault="00253F3D">
      <w:pPr>
        <w:spacing w:before="1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13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pacing w:val="-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tt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nt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of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is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s:</w:t>
      </w:r>
    </w:p>
    <w:p w14:paraId="2D6EA77D" w14:textId="77777777" w:rsidR="00B074BC" w:rsidRDefault="00253F3D">
      <w:pPr>
        <w:spacing w:line="220" w:lineRule="exact"/>
        <w:ind w:left="481" w:right="142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any</w:t>
      </w:r>
      <w:r>
        <w:rPr>
          <w:rFonts w:ascii="Trebuchet MS" w:eastAsia="Trebuchet MS" w:hAnsi="Trebuchet MS" w:cs="Trebuchet MS"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n,</w:t>
      </w:r>
      <w:r>
        <w:rPr>
          <w:rFonts w:ascii="Trebuchet MS" w:eastAsia="Trebuchet MS" w:hAnsi="Trebuchet MS" w:cs="Trebuchet MS"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tt</w:t>
      </w:r>
      <w:r>
        <w:rPr>
          <w:rFonts w:ascii="Trebuchet MS" w:eastAsia="Trebuchet MS" w:hAnsi="Trebuchet MS" w:cs="Trebuchet MS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hem</w:t>
      </w:r>
      <w:r>
        <w:rPr>
          <w:rFonts w:ascii="Trebuchet MS" w:eastAsia="Trebuchet MS" w:hAnsi="Trebuchet MS" w:cs="Trebuchet MS"/>
          <w:spacing w:val="2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091C36F6" w14:textId="77777777" w:rsidR="00B074BC" w:rsidRDefault="00253F3D">
      <w:pPr>
        <w:spacing w:before="1"/>
        <w:ind w:left="481" w:right="131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ase,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ur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n,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j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ion</w:t>
      </w:r>
      <w:r>
        <w:rPr>
          <w:rFonts w:ascii="Trebuchet MS" w:eastAsia="Trebuchet MS" w:hAnsi="Trebuchet MS" w:cs="Trebuchet MS"/>
          <w:b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2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w sh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ho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l.</w:t>
      </w:r>
    </w:p>
    <w:p w14:paraId="1A7538F6" w14:textId="77777777" w:rsidR="00B074BC" w:rsidRDefault="00253F3D">
      <w:pPr>
        <w:spacing w:line="220" w:lineRule="exact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14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pacing w:val="-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od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15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iv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IS</w:t>
      </w:r>
      <w:r>
        <w:rPr>
          <w:rFonts w:ascii="Trebuchet MS" w:eastAsia="Trebuchet MS" w:hAnsi="Trebuchet MS" w:cs="Trebuchet MS"/>
          <w:sz w:val="21"/>
          <w:szCs w:val="21"/>
        </w:rPr>
        <w:t>P</w:t>
      </w:r>
    </w:p>
    <w:p w14:paraId="1E16F4AF" w14:textId="77777777" w:rsidR="00B074BC" w:rsidRDefault="00253F3D">
      <w:pPr>
        <w:spacing w:before="1"/>
        <w:ind w:left="481" w:right="146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oo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ng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 xml:space="preserve">n.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 xml:space="preserve">hall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z w:val="21"/>
          <w:szCs w:val="21"/>
        </w:rPr>
        <w:t>ue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/ De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nd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af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ur</w:t>
      </w:r>
      <w:proofErr w:type="spellEnd"/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r.</w:t>
      </w:r>
    </w:p>
    <w:p w14:paraId="71B5A3B4" w14:textId="77777777" w:rsidR="00B074BC" w:rsidRDefault="00253F3D">
      <w:pPr>
        <w:ind w:left="481" w:right="134" w:hanging="360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15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pacing w:val="-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z w:val="21"/>
          <w:szCs w:val="21"/>
        </w:rPr>
        <w:t>ues /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DDs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g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at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/her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ean</w:t>
      </w:r>
      <w:r>
        <w:rPr>
          <w:rFonts w:ascii="Trebuchet MS" w:eastAsia="Trebuchet MS" w:hAnsi="Trebuchet MS" w:cs="Trebuchet MS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hat</w:t>
      </w:r>
      <w:r>
        <w:rPr>
          <w:rFonts w:ascii="Trebuchet MS" w:eastAsia="Trebuchet MS" w:hAnsi="Trebuchet MS" w:cs="Trebuchet MS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no</w:t>
      </w:r>
      <w:r>
        <w:rPr>
          <w:rFonts w:ascii="Trebuchet MS" w:eastAsia="Trebuchet MS" w:hAnsi="Trebuchet MS" w:cs="Trebuchet MS"/>
          <w:b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/</w:t>
      </w:r>
      <w:r>
        <w:rPr>
          <w:rFonts w:ascii="Trebuchet MS" w:eastAsia="Trebuchet MS" w:hAnsi="Trebuchet MS" w:cs="Trebuchet MS"/>
          <w:b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tat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or</w:t>
      </w:r>
      <w:r>
        <w:rPr>
          <w:rFonts w:ascii="Trebuchet MS" w:eastAsia="Trebuchet MS" w:hAnsi="Trebuchet MS" w:cs="Trebuchet MS"/>
          <w:b/>
          <w:spacing w:val="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</w:t>
      </w:r>
      <w:r>
        <w:rPr>
          <w:rFonts w:ascii="Trebuchet MS" w:eastAsia="Trebuchet MS" w:hAnsi="Trebuchet MS" w:cs="Trebuchet MS"/>
          <w:b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ta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P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ar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as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bi</w:t>
      </w:r>
      <w:r>
        <w:rPr>
          <w:rFonts w:ascii="Trebuchet MS" w:eastAsia="Trebuchet MS" w:hAnsi="Trebuchet MS" w:cs="Trebuchet MS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ern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60563131" w14:textId="77777777" w:rsidR="00B074BC" w:rsidRDefault="00253F3D">
      <w:pPr>
        <w:spacing w:before="4"/>
        <w:ind w:left="120"/>
        <w:rPr>
          <w:rFonts w:ascii="Trebuchet MS" w:eastAsia="Trebuchet MS" w:hAnsi="Trebuchet MS" w:cs="Trebuchet MS"/>
          <w:sz w:val="21"/>
          <w:szCs w:val="21"/>
        </w:rPr>
        <w:sectPr w:rsidR="00B074BC">
          <w:pgSz w:w="11920" w:h="16840"/>
          <w:pgMar w:top="1940" w:right="1260" w:bottom="280" w:left="1320" w:header="747" w:footer="1296" w:gutter="0"/>
          <w:cols w:space="720"/>
        </w:sect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16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pacing w:val="-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ay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</w:p>
    <w:p w14:paraId="65AA07EE" w14:textId="77777777" w:rsidR="00B074BC" w:rsidRDefault="00B074BC">
      <w:pPr>
        <w:spacing w:before="7" w:line="180" w:lineRule="exact"/>
        <w:rPr>
          <w:sz w:val="19"/>
          <w:szCs w:val="19"/>
        </w:rPr>
      </w:pPr>
    </w:p>
    <w:p w14:paraId="46FF1B37" w14:textId="77777777" w:rsidR="00B074BC" w:rsidRDefault="00253F3D">
      <w:pPr>
        <w:spacing w:before="35" w:line="260" w:lineRule="exact"/>
        <w:ind w:left="1099" w:right="11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st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taf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la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sz w:val="24"/>
          <w:szCs w:val="24"/>
        </w:rPr>
        <w:t>op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14:paraId="43C3DA15" w14:textId="77777777" w:rsidR="00B074BC" w:rsidRDefault="00B074BC">
      <w:pPr>
        <w:spacing w:before="12" w:line="260" w:lineRule="exact"/>
        <w:rPr>
          <w:sz w:val="26"/>
          <w:szCs w:val="26"/>
        </w:rPr>
      </w:pPr>
    </w:p>
    <w:p w14:paraId="4B922DF2" w14:textId="1E6F34E4" w:rsidR="00B074BC" w:rsidRDefault="00253F3D">
      <w:pPr>
        <w:ind w:left="481" w:right="134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ay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nt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z w:val="21"/>
          <w:szCs w:val="21"/>
        </w:rPr>
        <w:t>oi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att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ul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hene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er,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 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reed</w:t>
      </w:r>
      <w:r>
        <w:rPr>
          <w:rFonts w:ascii="Trebuchet MS" w:eastAsia="Trebuchet MS" w:hAnsi="Trebuchet MS" w:cs="Trebuchet MS"/>
          <w:spacing w:val="6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5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ren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us</w:t>
      </w:r>
      <w:r>
        <w:rPr>
          <w:rFonts w:ascii="Trebuchet MS" w:eastAsia="Trebuchet MS" w:hAnsi="Trebuchet MS" w:cs="Trebuchet MS"/>
          <w:spacing w:val="5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ance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5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5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o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6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ex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5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6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90%</w:t>
      </w:r>
      <w:r>
        <w:rPr>
          <w:rFonts w:ascii="Trebuchet MS" w:eastAsia="Trebuchet MS" w:hAnsi="Trebuchet MS" w:cs="Trebuchet MS"/>
          <w:spacing w:val="5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6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5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5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 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uld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and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 xml:space="preserve">es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nl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here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 ac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 xml:space="preserve">ell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and 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41F98058" w14:textId="77777777" w:rsidR="00B074BC" w:rsidRDefault="00253F3D">
      <w:pPr>
        <w:spacing w:before="11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17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pacing w:val="-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us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s:</w:t>
      </w:r>
    </w:p>
    <w:p w14:paraId="1BBD8B3C" w14:textId="77777777" w:rsidR="00B074BC" w:rsidRDefault="00253F3D">
      <w:pPr>
        <w:spacing w:before="1"/>
        <w:ind w:left="481" w:right="6166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(</w:t>
      </w:r>
      <w:proofErr w:type="spellStart"/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proofErr w:type="spellEnd"/>
      <w:r>
        <w:rPr>
          <w:rFonts w:ascii="Trebuchet MS" w:eastAsia="Trebuchet MS" w:hAnsi="Trebuchet MS" w:cs="Trebuchet MS"/>
          <w:b/>
          <w:sz w:val="21"/>
          <w:szCs w:val="21"/>
        </w:rPr>
        <w:t xml:space="preserve">) 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st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z w:val="21"/>
          <w:szCs w:val="21"/>
        </w:rPr>
        <w:t>on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De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</w:p>
    <w:p w14:paraId="5193396A" w14:textId="77777777" w:rsidR="00B074BC" w:rsidRDefault="00253F3D">
      <w:pPr>
        <w:spacing w:line="220" w:lineRule="exact"/>
        <w:ind w:left="884" w:right="137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es</w:t>
      </w:r>
      <w:r>
        <w:rPr>
          <w:rFonts w:ascii="Trebuchet MS" w:eastAsia="Trebuchet MS" w:hAnsi="Trebuchet MS" w:cs="Trebuchet MS"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ex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25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,</w:t>
      </w:r>
      <w:r>
        <w:rPr>
          <w:rFonts w:ascii="Trebuchet MS" w:eastAsia="Trebuchet MS" w:hAnsi="Trebuchet MS" w:cs="Trebuchet MS"/>
          <w:sz w:val="21"/>
          <w:szCs w:val="21"/>
        </w:rPr>
        <w:t>000</w:t>
      </w:r>
      <w:r>
        <w:rPr>
          <w:rFonts w:ascii="Trebuchet MS" w:eastAsia="Trebuchet MS" w:hAnsi="Trebuchet MS" w:cs="Trebuchet MS"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and</w:t>
      </w:r>
      <w:r>
        <w:rPr>
          <w:rFonts w:ascii="Trebuchet MS" w:eastAsia="Trebuchet MS" w:hAnsi="Trebuchet MS" w:cs="Trebuchet MS"/>
          <w:spacing w:val="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ov</w:t>
      </w:r>
      <w:r>
        <w:rPr>
          <w:rFonts w:ascii="Trebuchet MS" w:eastAsia="Trebuchet MS" w:hAnsi="Trebuchet MS" w:cs="Trebuchet MS"/>
          <w:sz w:val="21"/>
          <w:szCs w:val="21"/>
        </w:rPr>
        <w:t>e,</w:t>
      </w:r>
      <w:r>
        <w:rPr>
          <w:rFonts w:ascii="Trebuchet MS" w:eastAsia="Trebuchet MS" w:hAnsi="Trebuchet MS" w:cs="Trebuchet MS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ney</w:t>
      </w:r>
      <w:r>
        <w:rPr>
          <w:rFonts w:ascii="Trebuchet MS" w:eastAsia="Trebuchet MS" w:hAnsi="Trebuchet MS" w:cs="Trebuchet MS"/>
          <w:spacing w:val="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also</w:t>
      </w:r>
      <w:r>
        <w:rPr>
          <w:rFonts w:ascii="Trebuchet MS" w:eastAsia="Trebuchet MS" w:hAnsi="Trebuchet MS" w:cs="Trebuchet MS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ed</w:t>
      </w:r>
    </w:p>
    <w:p w14:paraId="180E6F54" w14:textId="77777777" w:rsidR="00B074BC" w:rsidRDefault="00253F3D">
      <w:pPr>
        <w:spacing w:line="240" w:lineRule="exact"/>
        <w:ind w:left="903" w:right="133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@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5%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has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ex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2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,</w:t>
      </w:r>
      <w:r>
        <w:rPr>
          <w:rFonts w:ascii="Trebuchet MS" w:eastAsia="Trebuchet MS" w:hAnsi="Trebuchet MS" w:cs="Trebuchet MS"/>
          <w:sz w:val="21"/>
          <w:szCs w:val="21"/>
        </w:rPr>
        <w:t>00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,</w:t>
      </w:r>
      <w:r>
        <w:rPr>
          <w:rFonts w:ascii="Trebuchet MS" w:eastAsia="Trebuchet MS" w:hAnsi="Trebuchet MS" w:cs="Trebuchet MS"/>
          <w:sz w:val="21"/>
          <w:szCs w:val="21"/>
        </w:rPr>
        <w:t>00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0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>/</w:t>
      </w:r>
      <w:r>
        <w:rPr>
          <w:rFonts w:ascii="Trebuchet MS" w:eastAsia="Trebuchet MS" w:hAnsi="Trebuchet MS" w:cs="Trebuchet MS"/>
          <w:sz w:val="21"/>
          <w:szCs w:val="21"/>
        </w:rPr>
        <w:t>-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ne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ney</w:t>
      </w:r>
    </w:p>
    <w:p w14:paraId="7CD1987E" w14:textId="7FFC8D1D" w:rsidR="00B074BC" w:rsidRDefault="00253F3D">
      <w:pPr>
        <w:spacing w:before="1"/>
        <w:ind w:left="903" w:right="133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hyperlink r:id="rId9">
        <w:r>
          <w:rPr>
            <w:rFonts w:ascii="Trebuchet MS" w:eastAsia="Trebuchet MS" w:hAnsi="Trebuchet MS" w:cs="Trebuchet MS"/>
            <w:sz w:val="21"/>
            <w:szCs w:val="21"/>
          </w:rPr>
          <w:t>@3%</w:t>
        </w:r>
        <w:r>
          <w:rPr>
            <w:rFonts w:ascii="Trebuchet MS" w:eastAsia="Trebuchet MS" w:hAnsi="Trebuchet MS" w:cs="Trebuchet MS"/>
            <w:spacing w:val="4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f</w:t>
        </w:r>
        <w:r>
          <w:rPr>
            <w:rFonts w:ascii="Trebuchet MS" w:eastAsia="Trebuchet MS" w:hAnsi="Trebuchet MS" w:cs="Trebuchet MS"/>
            <w:spacing w:val="5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he</w:t>
        </w:r>
        <w:r>
          <w:rPr>
            <w:rFonts w:ascii="Trebuchet MS" w:eastAsia="Trebuchet MS" w:hAnsi="Trebuchet MS" w:cs="Trebuchet MS"/>
            <w:spacing w:val="6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c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pacing w:val="4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f</w:t>
        </w:r>
        <w:r>
          <w:rPr>
            <w:rFonts w:ascii="Trebuchet MS" w:eastAsia="Trebuchet MS" w:hAnsi="Trebuchet MS" w:cs="Trebuchet MS"/>
            <w:spacing w:val="5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he</w:t>
        </w:r>
        <w:r>
          <w:rPr>
            <w:rFonts w:ascii="Trebuchet MS" w:eastAsia="Trebuchet MS" w:hAnsi="Trebuchet MS" w:cs="Trebuchet MS"/>
            <w:spacing w:val="6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sz w:val="21"/>
            <w:szCs w:val="21"/>
          </w:rPr>
          <w:t>ac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h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sz w:val="21"/>
            <w:szCs w:val="21"/>
          </w:rPr>
          <w:t>e/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er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z w:val="21"/>
            <w:szCs w:val="21"/>
          </w:rPr>
          <w:t xml:space="preserve">al.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z w:val="21"/>
            <w:szCs w:val="21"/>
          </w:rPr>
          <w:t>ne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pacing w:val="4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z w:val="21"/>
            <w:szCs w:val="21"/>
          </w:rPr>
          <w:t>y</w:t>
        </w:r>
        <w:r>
          <w:rPr>
            <w:rFonts w:ascii="Trebuchet MS" w:eastAsia="Trebuchet MS" w:hAnsi="Trebuchet MS" w:cs="Trebuchet MS"/>
            <w:spacing w:val="7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z w:val="21"/>
            <w:szCs w:val="21"/>
          </w:rPr>
          <w:t>hall</w:t>
        </w:r>
        <w:r>
          <w:rPr>
            <w:rFonts w:ascii="Trebuchet MS" w:eastAsia="Trebuchet MS" w:hAnsi="Trebuchet MS" w:cs="Trebuchet MS"/>
            <w:spacing w:val="5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b</w:t>
        </w:r>
        <w:r>
          <w:rPr>
            <w:rFonts w:ascii="Trebuchet MS" w:eastAsia="Trebuchet MS" w:hAnsi="Trebuchet MS" w:cs="Trebuchet MS"/>
            <w:sz w:val="21"/>
            <w:szCs w:val="21"/>
          </w:rPr>
          <w:t xml:space="preserve">e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d</w:t>
        </w:r>
        <w:r>
          <w:rPr>
            <w:rFonts w:ascii="Trebuchet MS" w:eastAsia="Trebuchet MS" w:hAnsi="Trebuchet MS" w:cs="Trebuchet MS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pacing w:val="-4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ed</w:t>
        </w:r>
        <w:r>
          <w:rPr>
            <w:rFonts w:ascii="Trebuchet MS" w:eastAsia="Trebuchet MS" w:hAnsi="Trebuchet MS" w:cs="Trebuchet MS"/>
            <w:spacing w:val="3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ugh D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spacing w:val="-6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sz w:val="21"/>
            <w:szCs w:val="21"/>
          </w:rPr>
          <w:t>d</w:t>
        </w:r>
        <w:r>
          <w:rPr>
            <w:rFonts w:ascii="Trebuchet MS" w:eastAsia="Trebuchet MS" w:hAnsi="Trebuchet MS" w:cs="Trebuchet MS"/>
            <w:spacing w:val="3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z w:val="21"/>
            <w:szCs w:val="21"/>
          </w:rPr>
          <w:t>Dr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af</w:t>
        </w:r>
        <w:r>
          <w:rPr>
            <w:rFonts w:ascii="Trebuchet MS" w:eastAsia="Trebuchet MS" w:hAnsi="Trebuchet MS" w:cs="Trebuchet MS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pacing w:val="3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aya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>b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 xml:space="preserve">le 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 xml:space="preserve"> “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C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b/>
            <w:spacing w:val="-1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b/>
            <w:spacing w:val="-4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>c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ty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”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 xml:space="preserve">, </w:t>
        </w:r>
        <w:r>
          <w:rPr>
            <w:rFonts w:ascii="Trebuchet MS" w:eastAsia="Trebuchet MS" w:hAnsi="Trebuchet MS" w:cs="Trebuchet MS"/>
            <w:b/>
            <w:spacing w:val="-1"/>
            <w:sz w:val="21"/>
            <w:szCs w:val="21"/>
          </w:rPr>
          <w:t>B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ho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l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b/>
            <w:spacing w:val="-1"/>
            <w:sz w:val="21"/>
            <w:szCs w:val="21"/>
          </w:rPr>
          <w:t>(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aya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>b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 xml:space="preserve">le 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 xml:space="preserve">t </w:t>
        </w:r>
        <w:r>
          <w:rPr>
            <w:rFonts w:ascii="Trebuchet MS" w:eastAsia="Trebuchet MS" w:hAnsi="Trebuchet MS" w:cs="Trebuchet MS"/>
            <w:b/>
            <w:spacing w:val="-1"/>
            <w:sz w:val="21"/>
            <w:szCs w:val="21"/>
          </w:rPr>
          <w:t>B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ho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l).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sz w:val="21"/>
            <w:szCs w:val="21"/>
          </w:rPr>
          <w:t>lea</w:t>
        </w:r>
        <w:r>
          <w:rPr>
            <w:rFonts w:ascii="Trebuchet MS" w:eastAsia="Trebuchet MS" w:hAnsi="Trebuchet MS" w:cs="Trebuchet MS"/>
            <w:spacing w:val="-4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 xml:space="preserve">hat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he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c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sz w:val="21"/>
            <w:szCs w:val="21"/>
          </w:rPr>
          <w:t>l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spacing w:val="-6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c</w:t>
        </w:r>
        <w:r>
          <w:rPr>
            <w:rFonts w:ascii="Trebuchet MS" w:eastAsia="Trebuchet MS" w:hAnsi="Trebuchet MS" w:cs="Trebuchet MS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o</w:t>
        </w:r>
        <w:r>
          <w:rPr>
            <w:rFonts w:ascii="Trebuchet MS" w:eastAsia="Trebuchet MS" w:hAnsi="Trebuchet MS" w:cs="Trebuchet MS"/>
            <w:sz w:val="21"/>
            <w:szCs w:val="21"/>
          </w:rPr>
          <w:t>f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he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>c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b/>
            <w:spacing w:val="-4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>d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b/>
            <w:spacing w:val="-3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ion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g</w:t>
        </w:r>
        <w:r>
          <w:rPr>
            <w:rFonts w:ascii="Trebuchet MS" w:eastAsia="Trebuchet MS" w:hAnsi="Trebuchet MS" w:cs="Trebuchet MS"/>
            <w:b/>
            <w:spacing w:val="-1"/>
            <w:sz w:val="21"/>
            <w:szCs w:val="21"/>
          </w:rPr>
          <w:t>ive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in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 xml:space="preserve"> c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l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use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17</w:t>
        </w:r>
        <w:r>
          <w:rPr>
            <w:rFonts w:ascii="Trebuchet MS" w:eastAsia="Trebuchet MS" w:hAnsi="Trebuchet MS" w:cs="Trebuchet MS"/>
            <w:b/>
            <w:spacing w:val="-1"/>
            <w:sz w:val="21"/>
            <w:szCs w:val="21"/>
          </w:rPr>
          <w:t>(</w:t>
        </w:r>
        <w:proofErr w:type="spellStart"/>
        <w:r>
          <w:rPr>
            <w:rFonts w:ascii="Trebuchet MS" w:eastAsia="Trebuchet MS" w:hAnsi="Trebuchet MS" w:cs="Trebuchet MS"/>
            <w:b/>
            <w:sz w:val="21"/>
            <w:szCs w:val="21"/>
          </w:rPr>
          <w:t>i</w:t>
        </w:r>
        <w:proofErr w:type="spellEnd"/>
        <w:r>
          <w:rPr>
            <w:rFonts w:ascii="Trebuchet MS" w:eastAsia="Trebuchet MS" w:hAnsi="Trebuchet MS" w:cs="Trebuchet MS"/>
            <w:b/>
            <w:sz w:val="21"/>
            <w:szCs w:val="21"/>
          </w:rPr>
          <w:t>)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 xml:space="preserve">is 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>d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at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 xml:space="preserve">y 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 xml:space="preserve">nd no 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b/>
            <w:spacing w:val="-1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l</w:t>
        </w:r>
        <w:r>
          <w:rPr>
            <w:rFonts w:ascii="Trebuchet MS" w:eastAsia="Trebuchet MS" w:hAnsi="Trebuchet MS" w:cs="Trebuchet MS"/>
            <w:b/>
            <w:spacing w:val="-2"/>
            <w:sz w:val="21"/>
            <w:szCs w:val="21"/>
          </w:rPr>
          <w:t>axat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 xml:space="preserve">ion is </w:t>
        </w:r>
        <w:r>
          <w:rPr>
            <w:rFonts w:ascii="Trebuchet MS" w:eastAsia="Trebuchet MS" w:hAnsi="Trebuchet MS" w:cs="Trebuchet MS"/>
            <w:b/>
            <w:spacing w:val="2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si</w:t>
        </w:r>
        <w:r>
          <w:rPr>
            <w:rFonts w:ascii="Trebuchet MS" w:eastAsia="Trebuchet MS" w:hAnsi="Trebuchet MS" w:cs="Trebuchet MS"/>
            <w:b/>
            <w:spacing w:val="1"/>
            <w:sz w:val="21"/>
            <w:szCs w:val="21"/>
          </w:rPr>
          <w:t>b</w:t>
        </w:r>
        <w:r>
          <w:rPr>
            <w:rFonts w:ascii="Trebuchet MS" w:eastAsia="Trebuchet MS" w:hAnsi="Trebuchet MS" w:cs="Trebuchet MS"/>
            <w:b/>
            <w:sz w:val="21"/>
            <w:szCs w:val="21"/>
          </w:rPr>
          <w:t>l</w:t>
        </w:r>
        <w:r>
          <w:rPr>
            <w:rFonts w:ascii="Trebuchet MS" w:eastAsia="Trebuchet MS" w:hAnsi="Trebuchet MS" w:cs="Trebuchet MS"/>
            <w:b/>
            <w:spacing w:val="3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z w:val="21"/>
            <w:szCs w:val="21"/>
          </w:rPr>
          <w:t xml:space="preserve">.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W</w:t>
        </w:r>
        <w:r>
          <w:rPr>
            <w:rFonts w:ascii="Trebuchet MS" w:eastAsia="Trebuchet MS" w:hAnsi="Trebuchet MS" w:cs="Trebuchet MS"/>
            <w:sz w:val="21"/>
            <w:szCs w:val="21"/>
          </w:rPr>
          <w:t>e en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z w:val="21"/>
            <w:szCs w:val="21"/>
          </w:rPr>
          <w:t>u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z w:val="21"/>
            <w:szCs w:val="21"/>
          </w:rPr>
          <w:t xml:space="preserve">e </w:t>
        </w:r>
        <w:proofErr w:type="gramStart"/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 xml:space="preserve">o </w:t>
        </w:r>
        <w:r>
          <w:rPr>
            <w:rFonts w:ascii="Trebuchet MS" w:eastAsia="Trebuchet MS" w:hAnsi="Trebuchet MS" w:cs="Trebuchet MS"/>
            <w:spacing w:val="4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z w:val="21"/>
            <w:szCs w:val="21"/>
          </w:rPr>
          <w:t>re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u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z w:val="21"/>
            <w:szCs w:val="21"/>
          </w:rPr>
          <w:t>n</w:t>
        </w:r>
        <w:proofErr w:type="gramEnd"/>
        <w:r>
          <w:rPr>
            <w:rFonts w:ascii="Trebuchet MS" w:eastAsia="Trebuchet MS" w:hAnsi="Trebuchet MS" w:cs="Trebuchet MS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 xml:space="preserve">he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E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sz w:val="21"/>
            <w:szCs w:val="21"/>
          </w:rPr>
          <w:t xml:space="preserve">D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o unsu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cc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ss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f</w:t>
        </w:r>
        <w:r>
          <w:rPr>
            <w:rFonts w:ascii="Trebuchet MS" w:eastAsia="Trebuchet MS" w:hAnsi="Trebuchet MS" w:cs="Trebuchet MS"/>
            <w:sz w:val="21"/>
            <w:szCs w:val="21"/>
          </w:rPr>
          <w:t>ul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bi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dd</w:t>
        </w:r>
        <w:r>
          <w:rPr>
            <w:rFonts w:ascii="Trebuchet MS" w:eastAsia="Trebuchet MS" w:hAnsi="Trebuchet MS" w:cs="Trebuchet MS"/>
            <w:sz w:val="21"/>
            <w:szCs w:val="21"/>
          </w:rPr>
          <w:t>er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 xml:space="preserve"> im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di</w:t>
        </w:r>
        <w:r>
          <w:rPr>
            <w:rFonts w:ascii="Trebuchet MS" w:eastAsia="Trebuchet MS" w:hAnsi="Trebuchet MS" w:cs="Trebuchet MS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el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y</w:t>
        </w:r>
        <w:r>
          <w:rPr>
            <w:rFonts w:ascii="Trebuchet MS" w:eastAsia="Trebuchet MS" w:hAnsi="Trebuchet MS" w:cs="Trebuchet MS"/>
            <w:sz w:val="21"/>
            <w:szCs w:val="21"/>
          </w:rPr>
          <w:t>.</w:t>
        </w:r>
      </w:hyperlink>
    </w:p>
    <w:p w14:paraId="0FD415B5" w14:textId="77777777" w:rsidR="00B074BC" w:rsidRDefault="00253F3D">
      <w:pPr>
        <w:spacing w:before="1"/>
        <w:ind w:left="903" w:right="136" w:hanging="19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z w:val="21"/>
          <w:szCs w:val="21"/>
        </w:rPr>
        <w:t>Th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is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ion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>it of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1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ny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ion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li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z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d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nk.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FDR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 xml:space="preserve">hall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le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“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IS</w:t>
      </w:r>
      <w:r>
        <w:rPr>
          <w:rFonts w:ascii="Trebuchet MS" w:eastAsia="Trebuchet MS" w:hAnsi="Trebuchet MS" w:cs="Trebuchet MS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”, B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HO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AL and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r a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d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2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ne.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hat</w:t>
      </w:r>
      <w:r>
        <w:rPr>
          <w:rFonts w:ascii="Trebuchet MS" w:eastAsia="Trebuchet MS" w:hAnsi="Trebuchet MS" w:cs="Trebuchet MS"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ase,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ers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get</w:t>
      </w:r>
      <w:r>
        <w:rPr>
          <w:rFonts w:ascii="Trebuchet MS" w:eastAsia="Trebuchet MS" w:hAnsi="Trebuchet MS" w:cs="Trebuchet MS"/>
          <w:spacing w:val="2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FDR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ack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ull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erest ac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ng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here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n.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c</w:t>
      </w:r>
      <w:r>
        <w:rPr>
          <w:rFonts w:ascii="Trebuchet MS" w:eastAsia="Trebuchet MS" w:hAnsi="Trebuchet MS" w:cs="Trebuchet MS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c</w:t>
      </w:r>
      <w:r>
        <w:rPr>
          <w:rFonts w:ascii="Trebuchet MS" w:eastAsia="Trebuchet MS" w:hAnsi="Trebuchet MS" w:cs="Trebuchet MS"/>
          <w:sz w:val="21"/>
          <w:szCs w:val="21"/>
        </w:rPr>
        <w:t>ase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 xml:space="preserve">ance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oo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Thus,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v</w:t>
      </w:r>
      <w:r>
        <w:rPr>
          <w:rFonts w:ascii="Trebuchet MS" w:eastAsia="Trebuchet MS" w:hAnsi="Trebuchet MS" w:cs="Trebuchet MS"/>
          <w:b/>
          <w:sz w:val="21"/>
          <w:szCs w:val="21"/>
        </w:rPr>
        <w:t>ir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z w:val="21"/>
          <w:szCs w:val="21"/>
        </w:rPr>
        <w:t>,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is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lu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ly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no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lo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o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he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r on 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or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6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De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</w:p>
    <w:p w14:paraId="56518503" w14:textId="77777777" w:rsidR="00B074BC" w:rsidRDefault="00253F3D">
      <w:pPr>
        <w:spacing w:before="1"/>
        <w:ind w:left="481" w:right="6262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(ii</w:t>
      </w:r>
      <w:r>
        <w:rPr>
          <w:rFonts w:ascii="Trebuchet MS" w:eastAsia="Trebuchet MS" w:hAnsi="Trebuchet MS" w:cs="Trebuchet MS"/>
          <w:b/>
          <w:sz w:val="21"/>
          <w:szCs w:val="21"/>
        </w:rPr>
        <w:t>)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rm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z w:val="21"/>
          <w:szCs w:val="21"/>
        </w:rPr>
        <w:t>:</w:t>
      </w:r>
    </w:p>
    <w:p w14:paraId="1068B024" w14:textId="77777777" w:rsidR="00B074BC" w:rsidRDefault="00253F3D">
      <w:pPr>
        <w:spacing w:before="1"/>
        <w:ind w:left="903" w:right="139" w:hanging="19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ance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hyperlink r:id="rId10">
        <w:r>
          <w:rPr>
            <w:rFonts w:ascii="Trebuchet MS" w:eastAsia="Trebuchet MS" w:hAnsi="Trebuchet MS" w:cs="Trebuchet MS"/>
            <w:sz w:val="21"/>
            <w:szCs w:val="21"/>
          </w:rPr>
          <w:t>@2%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o</w:t>
        </w:r>
        <w:r>
          <w:rPr>
            <w:rFonts w:ascii="Trebuchet MS" w:eastAsia="Trebuchet MS" w:hAnsi="Trebuchet MS" w:cs="Trebuchet MS"/>
            <w:sz w:val="21"/>
            <w:szCs w:val="21"/>
          </w:rPr>
          <w:t>f</w:t>
        </w:r>
        <w:r>
          <w:rPr>
            <w:rFonts w:ascii="Trebuchet MS" w:eastAsia="Trebuchet MS" w:hAnsi="Trebuchet MS" w:cs="Trebuchet MS"/>
            <w:spacing w:val="3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he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v</w:t>
        </w:r>
        <w:r>
          <w:rPr>
            <w:rFonts w:ascii="Trebuchet MS" w:eastAsia="Trebuchet MS" w:hAnsi="Trebuchet MS" w:cs="Trebuchet MS"/>
            <w:sz w:val="21"/>
            <w:szCs w:val="21"/>
          </w:rPr>
          <w:t>alue</w:t>
        </w:r>
        <w:r>
          <w:rPr>
            <w:rFonts w:ascii="Trebuchet MS" w:eastAsia="Trebuchet MS" w:hAnsi="Trebuchet MS" w:cs="Trebuchet MS"/>
            <w:spacing w:val="3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f</w:t>
        </w:r>
        <w:r>
          <w:rPr>
            <w:rFonts w:ascii="Trebuchet MS" w:eastAsia="Trebuchet MS" w:hAnsi="Trebuchet MS" w:cs="Trebuchet MS"/>
            <w:spacing w:val="3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he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d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pacing w:val="3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z w:val="21"/>
            <w:szCs w:val="21"/>
          </w:rPr>
          <w:t>hall</w:t>
        </w:r>
        <w:r>
          <w:rPr>
            <w:rFonts w:ascii="Trebuchet MS" w:eastAsia="Trebuchet MS" w:hAnsi="Trebuchet MS" w:cs="Trebuchet MS"/>
            <w:spacing w:val="3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b</w:t>
        </w:r>
        <w:r>
          <w:rPr>
            <w:rFonts w:ascii="Trebuchet MS" w:eastAsia="Trebuchet MS" w:hAnsi="Trebuchet MS" w:cs="Trebuchet MS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7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d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z w:val="21"/>
            <w:szCs w:val="21"/>
          </w:rPr>
          <w:t>d</w:t>
        </w:r>
        <w:r>
          <w:rPr>
            <w:rFonts w:ascii="Trebuchet MS" w:eastAsia="Trebuchet MS" w:hAnsi="Trebuchet MS" w:cs="Trebuchet MS"/>
            <w:spacing w:val="6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z w:val="21"/>
            <w:szCs w:val="21"/>
          </w:rPr>
          <w:t>as</w:t>
        </w:r>
        <w:r>
          <w:rPr>
            <w:rFonts w:ascii="Trebuchet MS" w:eastAsia="Trebuchet MS" w:hAnsi="Trebuchet MS" w:cs="Trebuchet MS"/>
            <w:spacing w:val="4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sz w:val="21"/>
            <w:szCs w:val="21"/>
          </w:rPr>
          <w:t>easure</w:t>
        </w:r>
        <w:r>
          <w:rPr>
            <w:rFonts w:ascii="Trebuchet MS" w:eastAsia="Trebuchet MS" w:hAnsi="Trebuchet MS" w:cs="Trebuchet MS"/>
            <w:spacing w:val="4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7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o re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g</w:t>
        </w:r>
        <w:r>
          <w:rPr>
            <w:rFonts w:ascii="Trebuchet MS" w:eastAsia="Trebuchet MS" w:hAnsi="Trebuchet MS" w:cs="Trebuchet MS"/>
            <w:sz w:val="21"/>
            <w:szCs w:val="21"/>
          </w:rPr>
          <w:t>ula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he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 xml:space="preserve"> s</w:t>
        </w:r>
        <w:r>
          <w:rPr>
            <w:rFonts w:ascii="Trebuchet MS" w:eastAsia="Trebuchet MS" w:hAnsi="Trebuchet MS" w:cs="Trebuchet MS"/>
            <w:sz w:val="21"/>
            <w:szCs w:val="21"/>
          </w:rPr>
          <w:t>u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pp</w:t>
        </w:r>
        <w:r>
          <w:rPr>
            <w:rFonts w:ascii="Trebuchet MS" w:eastAsia="Trebuchet MS" w:hAnsi="Trebuchet MS" w:cs="Trebuchet MS"/>
            <w:sz w:val="21"/>
            <w:szCs w:val="21"/>
          </w:rPr>
          <w:t>ly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o</w:t>
        </w:r>
        <w:r>
          <w:rPr>
            <w:rFonts w:ascii="Trebuchet MS" w:eastAsia="Trebuchet MS" w:hAnsi="Trebuchet MS" w:cs="Trebuchet MS"/>
            <w:sz w:val="21"/>
            <w:szCs w:val="21"/>
          </w:rPr>
          <w:t>f g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d</w:t>
        </w:r>
        <w:r>
          <w:rPr>
            <w:rFonts w:ascii="Trebuchet MS" w:eastAsia="Trebuchet MS" w:hAnsi="Trebuchet MS" w:cs="Trebuchet MS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z w:val="21"/>
            <w:szCs w:val="21"/>
          </w:rPr>
          <w:t>/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sz w:val="21"/>
            <w:szCs w:val="21"/>
          </w:rPr>
          <w:t>ach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sz w:val="21"/>
            <w:szCs w:val="21"/>
          </w:rPr>
          <w:t>es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z w:val="21"/>
            <w:szCs w:val="21"/>
          </w:rPr>
          <w:t>and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f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r en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z w:val="21"/>
            <w:szCs w:val="21"/>
          </w:rPr>
          <w:t>u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z w:val="21"/>
            <w:szCs w:val="21"/>
          </w:rPr>
          <w:t xml:space="preserve">ng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he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z w:val="21"/>
            <w:szCs w:val="21"/>
          </w:rPr>
          <w:t>re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q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u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z w:val="21"/>
            <w:szCs w:val="21"/>
          </w:rPr>
          <w:t>red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sz w:val="21"/>
            <w:szCs w:val="21"/>
          </w:rPr>
          <w:t>er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f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m</w:t>
        </w:r>
        <w:r>
          <w:rPr>
            <w:rFonts w:ascii="Trebuchet MS" w:eastAsia="Trebuchet MS" w:hAnsi="Trebuchet MS" w:cs="Trebuchet MS"/>
            <w:sz w:val="21"/>
            <w:szCs w:val="21"/>
          </w:rPr>
          <w:t>an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c</w:t>
        </w:r>
        <w:r>
          <w:rPr>
            <w:rFonts w:ascii="Trebuchet MS" w:eastAsia="Trebuchet MS" w:hAnsi="Trebuchet MS" w:cs="Trebuchet MS"/>
            <w:sz w:val="21"/>
            <w:szCs w:val="21"/>
          </w:rPr>
          <w:t xml:space="preserve">e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ug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h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ut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he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sz w:val="21"/>
            <w:szCs w:val="21"/>
          </w:rPr>
          <w:t>e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d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f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w</w:t>
        </w:r>
        <w:r>
          <w:rPr>
            <w:rFonts w:ascii="Trebuchet MS" w:eastAsia="Trebuchet MS" w:hAnsi="Trebuchet MS" w:cs="Trebuchet MS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y</w:t>
        </w:r>
        <w:r>
          <w:rPr>
            <w:rFonts w:ascii="Trebuchet MS" w:eastAsia="Trebuchet MS" w:hAnsi="Trebuchet MS" w:cs="Trebuchet MS"/>
            <w:sz w:val="21"/>
            <w:szCs w:val="21"/>
          </w:rPr>
          <w:t>/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g</w:t>
        </w:r>
        <w:r>
          <w:rPr>
            <w:rFonts w:ascii="Trebuchet MS" w:eastAsia="Trebuchet MS" w:hAnsi="Trebuchet MS" w:cs="Trebuchet MS"/>
            <w:sz w:val="21"/>
            <w:szCs w:val="21"/>
          </w:rPr>
          <w:t>ua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z w:val="21"/>
            <w:szCs w:val="21"/>
          </w:rPr>
          <w:t>an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ee/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c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om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p</w:t>
        </w:r>
        <w:r>
          <w:rPr>
            <w:rFonts w:ascii="Trebuchet MS" w:eastAsia="Trebuchet MS" w:hAnsi="Trebuchet MS" w:cs="Trebuchet MS"/>
            <w:sz w:val="21"/>
            <w:szCs w:val="21"/>
          </w:rPr>
          <w:t>le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f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z w:val="21"/>
            <w:szCs w:val="21"/>
          </w:rPr>
          <w:t>a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c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pacing w:val="-5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s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u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c</w:t>
        </w:r>
        <w:r>
          <w:rPr>
            <w:rFonts w:ascii="Trebuchet MS" w:eastAsia="Trebuchet MS" w:hAnsi="Trebuchet MS" w:cs="Trebuchet MS"/>
            <w:spacing w:val="-2"/>
            <w:sz w:val="21"/>
            <w:szCs w:val="21"/>
          </w:rPr>
          <w:t>t</w:t>
        </w:r>
        <w:r>
          <w:rPr>
            <w:rFonts w:ascii="Trebuchet MS" w:eastAsia="Trebuchet MS" w:hAnsi="Trebuchet MS" w:cs="Trebuchet MS"/>
            <w:spacing w:val="-3"/>
            <w:sz w:val="21"/>
            <w:szCs w:val="21"/>
          </w:rPr>
          <w:t>i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n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 xml:space="preserve"> </w:t>
        </w:r>
        <w:r>
          <w:rPr>
            <w:rFonts w:ascii="Trebuchet MS" w:eastAsia="Trebuchet MS" w:hAnsi="Trebuchet MS" w:cs="Trebuchet MS"/>
            <w:spacing w:val="1"/>
            <w:sz w:val="21"/>
            <w:szCs w:val="21"/>
          </w:rPr>
          <w:t>w</w:t>
        </w:r>
        <w:r>
          <w:rPr>
            <w:rFonts w:ascii="Trebuchet MS" w:eastAsia="Trebuchet MS" w:hAnsi="Trebuchet MS" w:cs="Trebuchet MS"/>
            <w:spacing w:val="2"/>
            <w:sz w:val="21"/>
            <w:szCs w:val="21"/>
          </w:rPr>
          <w:t>o</w:t>
        </w:r>
        <w:r>
          <w:rPr>
            <w:rFonts w:ascii="Trebuchet MS" w:eastAsia="Trebuchet MS" w:hAnsi="Trebuchet MS" w:cs="Trebuchet MS"/>
            <w:sz w:val="21"/>
            <w:szCs w:val="21"/>
          </w:rPr>
          <w:t>r</w:t>
        </w:r>
        <w:r>
          <w:rPr>
            <w:rFonts w:ascii="Trebuchet MS" w:eastAsia="Trebuchet MS" w:hAnsi="Trebuchet MS" w:cs="Trebuchet MS"/>
            <w:spacing w:val="-1"/>
            <w:sz w:val="21"/>
            <w:szCs w:val="21"/>
          </w:rPr>
          <w:t>k</w:t>
        </w:r>
        <w:r>
          <w:rPr>
            <w:rFonts w:ascii="Trebuchet MS" w:eastAsia="Trebuchet MS" w:hAnsi="Trebuchet MS" w:cs="Trebuchet MS"/>
            <w:sz w:val="21"/>
            <w:szCs w:val="21"/>
          </w:rPr>
          <w:t>.</w:t>
        </w:r>
      </w:hyperlink>
    </w:p>
    <w:p w14:paraId="1B3A05B6" w14:textId="77777777" w:rsidR="00B074BC" w:rsidRDefault="00253F3D">
      <w:pPr>
        <w:spacing w:line="220" w:lineRule="exact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18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6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di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eg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al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nt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er.</w:t>
      </w:r>
      <w:r>
        <w:rPr>
          <w:rFonts w:ascii="Trebuchet MS" w:eastAsia="Trebuchet MS" w:hAnsi="Trebuchet MS" w:cs="Trebuchet MS"/>
          <w:spacing w:val="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at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r.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1BF9C62D" w14:textId="77777777" w:rsidR="00B074BC" w:rsidRDefault="00253F3D">
      <w:pPr>
        <w:spacing w:before="1"/>
        <w:ind w:left="644" w:right="2425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1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&amp;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7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 xml:space="preserve">ly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 xml:space="preserve">ase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ular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nes /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ent</w:t>
      </w:r>
      <w:r>
        <w:rPr>
          <w:rFonts w:ascii="Trebuchet MS" w:eastAsia="Trebuchet MS" w:hAnsi="Trebuchet MS" w:cs="Trebuchet MS"/>
          <w:spacing w:val="-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y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58346285" w14:textId="77777777" w:rsidR="00B074BC" w:rsidRDefault="00253F3D">
      <w:pPr>
        <w:spacing w:before="1"/>
        <w:ind w:left="644" w:right="128" w:hanging="524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19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2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IS</w:t>
      </w:r>
      <w:r>
        <w:rPr>
          <w:rFonts w:ascii="Trebuchet MS" w:eastAsia="Trebuchet MS" w:hAnsi="Trebuchet MS" w:cs="Trebuchet MS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ree</w:t>
      </w:r>
      <w:r>
        <w:rPr>
          <w:rFonts w:ascii="Trebuchet MS" w:eastAsia="Trebuchet MS" w:hAnsi="Trebuchet MS" w:cs="Trebuchet MS"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y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g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k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ng</w:t>
      </w:r>
      <w:r>
        <w:rPr>
          <w:rFonts w:ascii="Trebuchet MS" w:eastAsia="Trebuchet MS" w:hAnsi="Trebuchet MS" w:cs="Trebuchet MS"/>
          <w:b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as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nee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and re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ex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m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le,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i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m</w:t>
      </w:r>
      <w:r>
        <w:rPr>
          <w:rFonts w:ascii="Trebuchet MS" w:eastAsia="Trebuchet MS" w:hAnsi="Trebuchet MS" w:cs="Trebuchet MS"/>
          <w:sz w:val="21"/>
          <w:szCs w:val="21"/>
        </w:rPr>
        <w:t>ach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>g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im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,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i</w:t>
      </w:r>
      <w:r>
        <w:rPr>
          <w:rFonts w:ascii="Trebuchet MS" w:eastAsia="Trebuchet MS" w:hAnsi="Trebuchet MS" w:cs="Trebuchet MS"/>
          <w:sz w:val="21"/>
          <w:szCs w:val="21"/>
        </w:rPr>
        <w:t xml:space="preserve">t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1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aw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hy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k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ng</w:t>
      </w:r>
      <w:r>
        <w:rPr>
          <w:rFonts w:ascii="Trebuchet MS" w:eastAsia="Trebuchet MS" w:hAnsi="Trebuchet MS" w:cs="Trebuchet MS"/>
          <w:b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</w:p>
    <w:p w14:paraId="6CB46EAB" w14:textId="77777777" w:rsidR="00B074BC" w:rsidRDefault="00253F3D">
      <w:pPr>
        <w:spacing w:before="4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20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6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ff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hall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ll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res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ed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(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–B)</w:t>
      </w:r>
    </w:p>
    <w:p w14:paraId="6106749B" w14:textId="77777777" w:rsidR="00B074BC" w:rsidRDefault="00253F3D">
      <w:pPr>
        <w:spacing w:line="220" w:lineRule="exact"/>
        <w:ind w:left="12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21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</w:t>
      </w:r>
      <w:r>
        <w:rPr>
          <w:rFonts w:ascii="Trebuchet MS" w:eastAsia="Trebuchet MS" w:hAnsi="Trebuchet MS" w:cs="Trebuchet MS"/>
          <w:b/>
          <w:spacing w:val="6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The</w:t>
      </w:r>
      <w:r>
        <w:rPr>
          <w:rFonts w:ascii="Trebuchet MS" w:eastAsia="Trebuchet MS" w:hAnsi="Trebuchet MS" w:cs="Trebuchet MS"/>
          <w:b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1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</w:t>
      </w:r>
      <w:r>
        <w:rPr>
          <w:rFonts w:ascii="Trebuchet MS" w:eastAsia="Trebuchet MS" w:hAnsi="Trebuchet MS" w:cs="Trebuchet MS"/>
          <w:b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ly</w:t>
      </w:r>
      <w:r>
        <w:rPr>
          <w:rFonts w:ascii="Trebuchet MS" w:eastAsia="Trebuchet MS" w:hAnsi="Trebuchet MS" w:cs="Trebuchet MS"/>
          <w:b/>
          <w:spacing w:val="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efe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us</w:t>
      </w:r>
      <w:r>
        <w:rPr>
          <w:rFonts w:ascii="Trebuchet MS" w:eastAsia="Trebuchet MS" w:hAnsi="Trebuchet MS" w:cs="Trebuchet MS"/>
          <w:b/>
          <w:spacing w:val="-6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1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ious</w:t>
      </w:r>
      <w:r>
        <w:rPr>
          <w:rFonts w:ascii="Trebuchet MS" w:eastAsia="Trebuchet MS" w:hAnsi="Trebuchet MS" w:cs="Trebuchet MS"/>
          <w:b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1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ing</w:t>
      </w:r>
      <w:r>
        <w:rPr>
          <w:rFonts w:ascii="Trebuchet MS" w:eastAsia="Trebuchet MS" w:hAnsi="Trebuchet MS" w:cs="Trebuchet MS"/>
          <w:b/>
          <w:spacing w:val="1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4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</w:p>
    <w:p w14:paraId="4FB43A18" w14:textId="3FE0014B" w:rsidR="00B074BC" w:rsidRDefault="00253F3D">
      <w:pPr>
        <w:spacing w:before="1"/>
        <w:ind w:left="644" w:right="129"/>
        <w:jc w:val="both"/>
        <w:rPr>
          <w:rFonts w:ascii="Trebuchet MS" w:eastAsia="Trebuchet MS" w:hAnsi="Trebuchet MS" w:cs="Trebuchet MS"/>
          <w:sz w:val="21"/>
          <w:szCs w:val="21"/>
        </w:rPr>
      </w:pPr>
      <w:proofErr w:type="spellStart"/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z w:val="21"/>
          <w:szCs w:val="21"/>
        </w:rPr>
        <w:t>g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proofErr w:type="spellEnd"/>
      <w:r>
        <w:rPr>
          <w:rFonts w:ascii="Trebuchet MS" w:eastAsia="Trebuchet MS" w:hAnsi="Trebuchet MS" w:cs="Trebuchet MS"/>
          <w:b/>
          <w:spacing w:val="3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(</w:t>
      </w:r>
      <w:proofErr w:type="spellStart"/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proofErr w:type="spellEnd"/>
      <w:r>
        <w:rPr>
          <w:rFonts w:ascii="Trebuchet MS" w:eastAsia="Trebuchet MS" w:hAnsi="Trebuchet MS" w:cs="Trebuchet MS"/>
          <w:sz w:val="21"/>
          <w:szCs w:val="21"/>
        </w:rPr>
        <w:t>)</w:t>
      </w:r>
      <w:r>
        <w:rPr>
          <w:rFonts w:ascii="Trebuchet MS" w:eastAsia="Trebuchet MS" w:hAnsi="Trebuchet MS" w:cs="Trebuchet MS"/>
          <w:spacing w:val="3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Au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3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3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3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3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3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3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or</w:t>
      </w:r>
      <w:r>
        <w:rPr>
          <w:rFonts w:ascii="Trebuchet MS" w:eastAsia="Trebuchet MS" w:hAnsi="Trebuchet MS" w:cs="Trebuchet MS"/>
          <w:b/>
          <w:spacing w:val="3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3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st</w:t>
      </w:r>
      <w:r>
        <w:rPr>
          <w:rFonts w:ascii="Trebuchet MS" w:eastAsia="Trebuchet MS" w:hAnsi="Trebuchet MS" w:cs="Trebuchet MS"/>
          <w:b/>
          <w:spacing w:val="35"/>
          <w:sz w:val="21"/>
          <w:szCs w:val="21"/>
        </w:rPr>
        <w:t xml:space="preserve"> </w:t>
      </w:r>
      <w:r w:rsidR="001D6482">
        <w:rPr>
          <w:rFonts w:ascii="Trebuchet MS" w:eastAsia="Trebuchet MS" w:hAnsi="Trebuchet MS" w:cs="Trebuchet MS"/>
          <w:b/>
          <w:spacing w:val="35"/>
          <w:sz w:val="21"/>
          <w:szCs w:val="21"/>
        </w:rPr>
        <w:t>3</w:t>
      </w:r>
      <w:r>
        <w:rPr>
          <w:rFonts w:ascii="Trebuchet MS" w:eastAsia="Trebuchet MS" w:hAnsi="Trebuchet MS" w:cs="Trebuchet MS"/>
          <w:b/>
          <w:spacing w:val="3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</w:t>
      </w:r>
      <w:r>
        <w:rPr>
          <w:rFonts w:ascii="Trebuchet MS" w:eastAsia="Trebuchet MS" w:hAnsi="Trebuchet MS" w:cs="Trebuchet MS"/>
          <w:b/>
          <w:spacing w:val="3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s,</w:t>
      </w:r>
      <w:r>
        <w:rPr>
          <w:rFonts w:ascii="Trebuchet MS" w:eastAsia="Trebuchet MS" w:hAnsi="Trebuchet MS" w:cs="Trebuchet MS"/>
          <w:b/>
          <w:spacing w:val="4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(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)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g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at</w:t>
      </w:r>
      <w:r>
        <w:rPr>
          <w:rFonts w:ascii="Trebuchet MS" w:eastAsia="Trebuchet MS" w:hAnsi="Trebuchet MS" w:cs="Trebuchet MS"/>
          <w:b/>
          <w:sz w:val="21"/>
          <w:szCs w:val="21"/>
        </w:rPr>
        <w:t>ion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(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/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G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)</w:t>
      </w:r>
      <w:r>
        <w:rPr>
          <w:rFonts w:ascii="Trebuchet MS" w:eastAsia="Trebuchet MS" w:hAnsi="Trebuchet MS" w:cs="Trebuchet MS"/>
          <w:b/>
          <w:sz w:val="21"/>
          <w:szCs w:val="21"/>
        </w:rPr>
        <w:t>,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(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i)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issu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x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Au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ho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8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.</w:t>
      </w:r>
      <w:r>
        <w:rPr>
          <w:rFonts w:ascii="Trebuchet MS" w:eastAsia="Trebuchet MS" w:hAnsi="Trebuchet MS" w:cs="Trebuchet MS"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f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z w:val="21"/>
          <w:szCs w:val="21"/>
        </w:rPr>
        <w:t>here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w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7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M</w:t>
      </w:r>
      <w:r>
        <w:rPr>
          <w:rFonts w:ascii="Trebuchet MS" w:eastAsia="Trebuchet MS" w:hAnsi="Trebuchet MS" w:cs="Trebuchet MS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uf</w:t>
      </w:r>
      <w:r>
        <w:rPr>
          <w:rFonts w:ascii="Trebuchet MS" w:eastAsia="Trebuchet MS" w:hAnsi="Trebuchet MS" w:cs="Trebuchet MS"/>
          <w:sz w:val="21"/>
          <w:szCs w:val="21"/>
        </w:rPr>
        <w:t>ac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/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Dealer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4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ua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.</w:t>
      </w:r>
    </w:p>
    <w:p w14:paraId="4D4971DE" w14:textId="16F3E53F" w:rsidR="00B074BC" w:rsidRDefault="00253F3D" w:rsidP="003B7A6C">
      <w:pPr>
        <w:spacing w:line="220" w:lineRule="exact"/>
        <w:ind w:left="630" w:hanging="51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22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.  </w:t>
      </w:r>
      <w:r>
        <w:rPr>
          <w:rFonts w:ascii="Trebuchet MS" w:eastAsia="Trebuchet MS" w:hAnsi="Trebuchet MS" w:cs="Trebuchet MS"/>
          <w:b/>
          <w:spacing w:val="2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The</w:t>
      </w:r>
      <w:r>
        <w:rPr>
          <w:rFonts w:ascii="Trebuchet MS" w:eastAsia="Trebuchet MS" w:hAnsi="Trebuchet MS" w:cs="Trebuchet MS"/>
          <w:b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id</w:t>
      </w:r>
      <w:r>
        <w:rPr>
          <w:rFonts w:ascii="Trebuchet MS" w:eastAsia="Trebuchet MS" w:hAnsi="Trebuchet MS" w:cs="Trebuchet MS"/>
          <w:b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</w:t>
      </w:r>
      <w:r>
        <w:rPr>
          <w:rFonts w:ascii="Trebuchet MS" w:eastAsia="Trebuchet MS" w:hAnsi="Trebuchet MS" w:cs="Trebuchet MS"/>
          <w:b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fe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om</w:t>
      </w:r>
      <w:r>
        <w:rPr>
          <w:rFonts w:ascii="Trebuchet MS" w:eastAsia="Trebuchet MS" w:hAnsi="Trebuchet MS" w:cs="Trebuchet MS"/>
          <w:b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  <w:u w:val="thick" w:color="000000"/>
        </w:rPr>
        <w:t>t</w:t>
      </w:r>
      <w:r>
        <w:rPr>
          <w:rFonts w:ascii="Trebuchet MS" w:eastAsia="Trebuchet MS" w:hAnsi="Trebuchet MS" w:cs="Trebuchet MS"/>
          <w:b/>
          <w:spacing w:val="14"/>
          <w:sz w:val="21"/>
          <w:szCs w:val="21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  <w:u w:val="thick" w:color="000000"/>
        </w:rPr>
        <w:t>3</w:t>
      </w:r>
      <w:r>
        <w:rPr>
          <w:rFonts w:ascii="Trebuchet MS" w:eastAsia="Trebuchet MS" w:hAnsi="Trebuchet MS" w:cs="Trebuchet MS"/>
          <w:b/>
          <w:i/>
          <w:spacing w:val="-1"/>
          <w:sz w:val="21"/>
          <w:szCs w:val="21"/>
          <w:u w:val="thick" w:color="000000"/>
        </w:rPr>
        <w:t>:</w:t>
      </w:r>
      <w:r>
        <w:rPr>
          <w:rFonts w:ascii="Trebuchet MS" w:eastAsia="Trebuchet MS" w:hAnsi="Trebuchet MS" w:cs="Trebuchet MS"/>
          <w:b/>
          <w:i/>
          <w:spacing w:val="1"/>
          <w:sz w:val="21"/>
          <w:szCs w:val="21"/>
          <w:u w:val="thick" w:color="000000"/>
        </w:rPr>
        <w:t>0</w:t>
      </w:r>
      <w:r>
        <w:rPr>
          <w:rFonts w:ascii="Trebuchet MS" w:eastAsia="Trebuchet MS" w:hAnsi="Trebuchet MS" w:cs="Trebuchet MS"/>
          <w:b/>
          <w:i/>
          <w:sz w:val="21"/>
          <w:szCs w:val="21"/>
          <w:u w:val="thick" w:color="000000"/>
        </w:rPr>
        <w:t>0</w:t>
      </w:r>
      <w:r>
        <w:rPr>
          <w:rFonts w:ascii="Trebuchet MS" w:eastAsia="Trebuchet MS" w:hAnsi="Trebuchet MS" w:cs="Trebuchet MS"/>
          <w:b/>
          <w:i/>
          <w:spacing w:val="9"/>
          <w:sz w:val="21"/>
          <w:szCs w:val="21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i/>
          <w:spacing w:val="-2"/>
          <w:sz w:val="21"/>
          <w:szCs w:val="21"/>
          <w:u w:val="thick" w:color="000000"/>
        </w:rPr>
        <w:t>p</w:t>
      </w:r>
      <w:r>
        <w:rPr>
          <w:rFonts w:ascii="Trebuchet MS" w:eastAsia="Trebuchet MS" w:hAnsi="Trebuchet MS" w:cs="Trebuchet MS"/>
          <w:b/>
          <w:i/>
          <w:spacing w:val="-1"/>
          <w:sz w:val="21"/>
          <w:szCs w:val="21"/>
          <w:u w:val="thick" w:color="000000"/>
        </w:rPr>
        <w:t>.</w:t>
      </w:r>
      <w:r>
        <w:rPr>
          <w:rFonts w:ascii="Trebuchet MS" w:eastAsia="Trebuchet MS" w:hAnsi="Trebuchet MS" w:cs="Trebuchet MS"/>
          <w:b/>
          <w:i/>
          <w:spacing w:val="2"/>
          <w:sz w:val="21"/>
          <w:szCs w:val="21"/>
          <w:u w:val="thick" w:color="000000"/>
        </w:rPr>
        <w:t>m</w:t>
      </w:r>
      <w:r>
        <w:rPr>
          <w:rFonts w:ascii="Trebuchet MS" w:eastAsia="Trebuchet MS" w:hAnsi="Trebuchet MS" w:cs="Trebuchet MS"/>
          <w:b/>
          <w:i/>
          <w:sz w:val="21"/>
          <w:szCs w:val="21"/>
          <w:u w:val="thick" w:color="000000"/>
        </w:rPr>
        <w:t>.</w:t>
      </w:r>
      <w:r>
        <w:rPr>
          <w:rFonts w:ascii="Trebuchet MS" w:eastAsia="Trebuchet MS" w:hAnsi="Trebuchet MS" w:cs="Trebuchet MS"/>
          <w:b/>
          <w:i/>
          <w:spacing w:val="8"/>
          <w:sz w:val="21"/>
          <w:szCs w:val="21"/>
          <w:u w:val="thick" w:color="000000"/>
        </w:rPr>
        <w:t xml:space="preserve"> </w:t>
      </w:r>
      <w:r>
        <w:rPr>
          <w:rFonts w:ascii="Trebuchet MS" w:eastAsia="Trebuchet MS" w:hAnsi="Trebuchet MS" w:cs="Trebuchet MS"/>
          <w:b/>
          <w:i/>
          <w:sz w:val="21"/>
          <w:szCs w:val="21"/>
          <w:u w:val="thick" w:color="000000"/>
        </w:rPr>
        <w:t>on</w:t>
      </w:r>
      <w:r>
        <w:rPr>
          <w:rFonts w:ascii="Trebuchet MS" w:eastAsia="Trebuchet MS" w:hAnsi="Trebuchet MS" w:cs="Trebuchet MS"/>
          <w:b/>
          <w:i/>
          <w:spacing w:val="11"/>
          <w:sz w:val="21"/>
          <w:szCs w:val="21"/>
          <w:u w:val="thick" w:color="000000"/>
        </w:rPr>
        <w:t xml:space="preserve"> </w:t>
      </w:r>
      <w:r w:rsidR="003A507A">
        <w:rPr>
          <w:rFonts w:ascii="Trebuchet MS" w:eastAsia="Trebuchet MS" w:hAnsi="Trebuchet MS" w:cs="Trebuchet MS"/>
          <w:b/>
          <w:i/>
          <w:spacing w:val="1"/>
          <w:sz w:val="21"/>
          <w:szCs w:val="21"/>
          <w:u w:val="thick" w:color="000000"/>
        </w:rPr>
        <w:t>11.10.</w:t>
      </w:r>
      <w:r w:rsidR="00B05FE2">
        <w:rPr>
          <w:rFonts w:ascii="Trebuchet MS" w:eastAsia="Trebuchet MS" w:hAnsi="Trebuchet MS" w:cs="Trebuchet MS"/>
          <w:b/>
          <w:i/>
          <w:spacing w:val="1"/>
          <w:sz w:val="21"/>
          <w:szCs w:val="21"/>
          <w:u w:val="thick" w:color="000000"/>
        </w:rPr>
        <w:t>2022</w:t>
      </w:r>
      <w:r>
        <w:rPr>
          <w:rFonts w:ascii="Trebuchet MS" w:eastAsia="Trebuchet MS" w:hAnsi="Trebuchet MS" w:cs="Trebuchet MS"/>
          <w:b/>
          <w:i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in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su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h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or</w:t>
      </w:r>
      <w:r>
        <w:rPr>
          <w:rFonts w:ascii="Trebuchet MS" w:eastAsia="Trebuchet MS" w:hAnsi="Trebuchet MS" w:cs="Trebuchet MS"/>
          <w:b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ir</w:t>
      </w:r>
      <w:r>
        <w:rPr>
          <w:rFonts w:ascii="Trebuchet MS" w:eastAsia="Trebuchet MS" w:hAnsi="Trebuchet MS" w:cs="Trebuchet MS"/>
          <w:b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cc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tat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v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ho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li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o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nt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ime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ning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of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 xml:space="preserve"> t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b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s.</w:t>
      </w:r>
    </w:p>
    <w:p w14:paraId="15A2299E" w14:textId="77777777" w:rsidR="00B074BC" w:rsidRDefault="00253F3D">
      <w:pPr>
        <w:tabs>
          <w:tab w:val="left" w:pos="640"/>
        </w:tabs>
        <w:spacing w:before="1"/>
        <w:ind w:left="659" w:right="134" w:hanging="538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23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z w:val="21"/>
          <w:szCs w:val="21"/>
        </w:rPr>
        <w:tab/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en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(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)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re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q</w:t>
      </w:r>
      <w:r>
        <w:rPr>
          <w:rFonts w:ascii="Trebuchet MS" w:eastAsia="Trebuchet MS" w:hAnsi="Trebuchet MS" w:cs="Trebuchet MS"/>
          <w:sz w:val="21"/>
          <w:szCs w:val="21"/>
        </w:rPr>
        <w:t>ue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>d</w:t>
      </w:r>
      <w:r>
        <w:rPr>
          <w:rFonts w:ascii="Trebuchet MS" w:eastAsia="Trebuchet MS" w:hAnsi="Trebuchet MS" w:cs="Trebuchet MS"/>
          <w:spacing w:val="3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go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ugh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3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hase</w:t>
      </w:r>
      <w:r>
        <w:rPr>
          <w:rFonts w:ascii="Trebuchet MS" w:eastAsia="Trebuchet MS" w:hAnsi="Trebuchet MS" w:cs="Trebuchet MS"/>
          <w:spacing w:val="2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</w:t>
      </w:r>
      <w:r>
        <w:rPr>
          <w:rFonts w:ascii="Trebuchet MS" w:eastAsia="Trebuchet MS" w:hAnsi="Trebuchet MS" w:cs="Trebuchet MS"/>
          <w:spacing w:val="2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ery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z w:val="21"/>
          <w:szCs w:val="21"/>
        </w:rPr>
        <w:t>ully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m</w:t>
      </w:r>
      <w:r>
        <w:rPr>
          <w:rFonts w:ascii="Trebuchet MS" w:eastAsia="Trebuchet MS" w:hAnsi="Trebuchet MS" w:cs="Trebuchet MS"/>
          <w:sz w:val="21"/>
          <w:szCs w:val="21"/>
        </w:rPr>
        <w:t>a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k</w:t>
      </w:r>
      <w:r>
        <w:rPr>
          <w:rFonts w:ascii="Trebuchet MS" w:eastAsia="Trebuchet MS" w:hAnsi="Trebuchet MS" w:cs="Trebuchet MS"/>
          <w:sz w:val="21"/>
          <w:szCs w:val="21"/>
        </w:rPr>
        <w:t xml:space="preserve">e </w:t>
      </w:r>
      <w:proofErr w:type="gramStart"/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proofErr w:type="gramEnd"/>
      <w:r>
        <w:rPr>
          <w:rFonts w:ascii="Trebuchet MS" w:eastAsia="Trebuchet MS" w:hAnsi="Trebuchet MS" w:cs="Trebuchet MS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d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na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ti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n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5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v</w:t>
      </w:r>
      <w:r>
        <w:rPr>
          <w:rFonts w:ascii="Trebuchet MS" w:eastAsia="Trebuchet MS" w:hAnsi="Trebuchet MS" w:cs="Trebuchet MS"/>
          <w:sz w:val="21"/>
          <w:szCs w:val="21"/>
        </w:rPr>
        <w:t>ery</w:t>
      </w:r>
      <w:r>
        <w:rPr>
          <w:rFonts w:ascii="Trebuchet MS" w:eastAsia="Trebuchet MS" w:hAnsi="Trebuchet MS" w:cs="Trebuchet MS"/>
          <w:spacing w:val="6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f  g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 xml:space="preserve">s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n</w:t>
      </w:r>
      <w:r>
        <w:rPr>
          <w:rFonts w:ascii="Trebuchet MS" w:eastAsia="Trebuchet MS" w:hAnsi="Trebuchet MS" w:cs="Trebuchet MS"/>
          <w:sz w:val="21"/>
          <w:szCs w:val="21"/>
        </w:rPr>
        <w:t xml:space="preserve">g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o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e</w:t>
      </w:r>
      <w:r>
        <w:rPr>
          <w:rFonts w:ascii="Trebuchet MS" w:eastAsia="Trebuchet MS" w:hAnsi="Trebuchet MS" w:cs="Trebuchet MS"/>
          <w:sz w:val="21"/>
          <w:szCs w:val="21"/>
        </w:rPr>
        <w:t xml:space="preserve">d </w:t>
      </w:r>
      <w:r>
        <w:rPr>
          <w:rFonts w:ascii="Trebuchet MS" w:eastAsia="Trebuchet MS" w:hAnsi="Trebuchet MS" w:cs="Trebuchet MS"/>
          <w:spacing w:val="10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 xml:space="preserve">he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s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pp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l</w:t>
      </w:r>
      <w:r>
        <w:rPr>
          <w:rFonts w:ascii="Trebuchet MS" w:eastAsia="Trebuchet MS" w:hAnsi="Trebuchet MS" w:cs="Trebuchet MS"/>
          <w:sz w:val="21"/>
          <w:szCs w:val="21"/>
        </w:rPr>
        <w:t xml:space="preserve">y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z w:val="21"/>
          <w:szCs w:val="21"/>
        </w:rPr>
        <w:t>h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>a</w:t>
      </w:r>
      <w:r>
        <w:rPr>
          <w:rFonts w:ascii="Trebuchet MS" w:eastAsia="Trebuchet MS" w:hAnsi="Trebuchet MS" w:cs="Trebuchet MS"/>
          <w:sz w:val="21"/>
          <w:szCs w:val="21"/>
        </w:rPr>
        <w:t xml:space="preserve">ll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3"/>
          <w:sz w:val="21"/>
          <w:szCs w:val="21"/>
        </w:rPr>
        <w:t>b</w:t>
      </w:r>
      <w:r>
        <w:rPr>
          <w:rFonts w:ascii="Trebuchet MS" w:eastAsia="Trebuchet MS" w:hAnsi="Trebuchet MS" w:cs="Trebuchet MS"/>
          <w:sz w:val="21"/>
          <w:szCs w:val="21"/>
        </w:rPr>
        <w:t xml:space="preserve">e 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F</w:t>
      </w:r>
      <w:r>
        <w:rPr>
          <w:rFonts w:ascii="Trebuchet MS" w:eastAsia="Trebuchet MS" w:hAnsi="Trebuchet MS" w:cs="Trebuchet MS"/>
          <w:spacing w:val="-4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 xml:space="preserve">R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s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na</w:t>
      </w:r>
      <w:r>
        <w:rPr>
          <w:rFonts w:ascii="Trebuchet MS" w:eastAsia="Trebuchet MS" w:hAnsi="Trebuchet MS" w:cs="Trebuchet MS"/>
          <w:spacing w:val="-8"/>
          <w:sz w:val="21"/>
          <w:szCs w:val="21"/>
        </w:rPr>
        <w:t>t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io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as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f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m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ion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pacing w:val="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i</w:t>
      </w:r>
      <w:r>
        <w:rPr>
          <w:rFonts w:ascii="Trebuchet MS" w:eastAsia="Trebuchet MS" w:hAnsi="Trebuchet MS" w:cs="Trebuchet MS"/>
          <w:sz w:val="21"/>
          <w:szCs w:val="21"/>
        </w:rPr>
        <w:t>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sz w:val="21"/>
          <w:szCs w:val="21"/>
        </w:rPr>
        <w:t>he</w:t>
      </w:r>
      <w:r>
        <w:rPr>
          <w:rFonts w:ascii="Trebuchet MS" w:eastAsia="Trebuchet MS" w:hAnsi="Trebuchet MS" w:cs="Trebuchet MS"/>
          <w:spacing w:val="-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sz w:val="21"/>
          <w:szCs w:val="21"/>
        </w:rPr>
        <w:t>u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1"/>
          <w:sz w:val="21"/>
          <w:szCs w:val="21"/>
        </w:rPr>
        <w:t>c</w:t>
      </w:r>
      <w:r>
        <w:rPr>
          <w:rFonts w:ascii="Trebuchet MS" w:eastAsia="Trebuchet MS" w:hAnsi="Trebuchet MS" w:cs="Trebuchet MS"/>
          <w:spacing w:val="-5"/>
          <w:sz w:val="21"/>
          <w:szCs w:val="21"/>
        </w:rPr>
        <w:t>h</w:t>
      </w:r>
      <w:r>
        <w:rPr>
          <w:rFonts w:ascii="Trebuchet MS" w:eastAsia="Trebuchet MS" w:hAnsi="Trebuchet MS" w:cs="Trebuchet MS"/>
          <w:sz w:val="21"/>
          <w:szCs w:val="21"/>
        </w:rPr>
        <w:t>ase</w:t>
      </w:r>
      <w:r>
        <w:rPr>
          <w:rFonts w:ascii="Trebuchet MS" w:eastAsia="Trebuchet MS" w:hAnsi="Trebuchet MS" w:cs="Trebuchet MS"/>
          <w:spacing w:val="-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O</w:t>
      </w:r>
      <w:r>
        <w:rPr>
          <w:rFonts w:ascii="Trebuchet MS" w:eastAsia="Trebuchet MS" w:hAnsi="Trebuchet MS" w:cs="Trebuchet MS"/>
          <w:sz w:val="21"/>
          <w:szCs w:val="21"/>
        </w:rPr>
        <w:t>r</w:t>
      </w:r>
      <w:r>
        <w:rPr>
          <w:rFonts w:ascii="Trebuchet MS" w:eastAsia="Trebuchet MS" w:hAnsi="Trebuchet MS" w:cs="Trebuchet MS"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sz w:val="21"/>
          <w:szCs w:val="21"/>
        </w:rPr>
        <w:t>er.</w:t>
      </w:r>
    </w:p>
    <w:p w14:paraId="09234F52" w14:textId="20EEDF9F" w:rsidR="00B074BC" w:rsidRDefault="00253F3D">
      <w:pPr>
        <w:tabs>
          <w:tab w:val="left" w:pos="640"/>
        </w:tabs>
        <w:spacing w:before="1"/>
        <w:ind w:left="659" w:right="144" w:hanging="538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24</w:t>
      </w:r>
      <w:r>
        <w:rPr>
          <w:rFonts w:ascii="Trebuchet MS" w:eastAsia="Trebuchet MS" w:hAnsi="Trebuchet MS" w:cs="Trebuchet MS"/>
          <w:b/>
          <w:sz w:val="21"/>
          <w:szCs w:val="21"/>
        </w:rPr>
        <w:t>.</w:t>
      </w:r>
      <w:r>
        <w:rPr>
          <w:rFonts w:ascii="Trebuchet MS" w:eastAsia="Trebuchet MS" w:hAnsi="Trebuchet MS" w:cs="Trebuchet MS"/>
          <w:b/>
          <w:sz w:val="21"/>
          <w:szCs w:val="21"/>
        </w:rPr>
        <w:tab/>
      </w:r>
      <w:r w:rsidR="001D6482">
        <w:rPr>
          <w:rFonts w:ascii="Trebuchet MS" w:eastAsia="Trebuchet MS" w:hAnsi="Trebuchet MS" w:cs="Trebuchet MS"/>
          <w:b/>
          <w:sz w:val="21"/>
          <w:szCs w:val="21"/>
        </w:rPr>
        <w:t>Director</w:t>
      </w:r>
      <w:r>
        <w:rPr>
          <w:rFonts w:ascii="Trebuchet MS" w:eastAsia="Trebuchet MS" w:hAnsi="Trebuchet MS" w:cs="Trebuchet MS"/>
          <w:b/>
          <w:sz w:val="21"/>
          <w:szCs w:val="21"/>
        </w:rPr>
        <w:t>,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-6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ve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g</w:t>
      </w:r>
      <w:r>
        <w:rPr>
          <w:rFonts w:ascii="Trebuchet MS" w:eastAsia="Trebuchet MS" w:hAnsi="Trebuchet MS" w:cs="Trebuchet MS"/>
          <w:b/>
          <w:sz w:val="21"/>
          <w:szCs w:val="21"/>
        </w:rPr>
        <w:t>ht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pacing w:val="9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cc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p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ny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b</w:t>
      </w:r>
      <w:r>
        <w:rPr>
          <w:rFonts w:ascii="Trebuchet MS" w:eastAsia="Trebuchet MS" w:hAnsi="Trebuchet MS" w:cs="Trebuchet MS"/>
          <w:b/>
          <w:sz w:val="21"/>
          <w:szCs w:val="21"/>
        </w:rPr>
        <w:t>id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or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eje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c</w:t>
      </w:r>
      <w:r>
        <w:rPr>
          <w:rFonts w:ascii="Trebuchet MS" w:eastAsia="Trebuchet MS" w:hAnsi="Trebuchet MS" w:cs="Trebuchet MS"/>
          <w:b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ll</w:t>
      </w:r>
      <w:r>
        <w:rPr>
          <w:rFonts w:ascii="Trebuchet MS" w:eastAsia="Trebuchet MS" w:hAnsi="Trebuchet MS" w:cs="Trebuchet MS"/>
          <w:b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or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ny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 xml:space="preserve"> b</w:t>
      </w:r>
      <w:r>
        <w:rPr>
          <w:rFonts w:ascii="Trebuchet MS" w:eastAsia="Trebuchet MS" w:hAnsi="Trebuchet MS" w:cs="Trebuchet MS"/>
          <w:b/>
          <w:sz w:val="21"/>
          <w:szCs w:val="21"/>
        </w:rPr>
        <w:t>id</w:t>
      </w:r>
      <w:r>
        <w:rPr>
          <w:rFonts w:ascii="Trebuchet MS" w:eastAsia="Trebuchet MS" w:hAnsi="Trebuchet MS" w:cs="Trebuchet MS"/>
          <w:b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w</w:t>
      </w:r>
      <w:r>
        <w:rPr>
          <w:rFonts w:ascii="Trebuchet MS" w:eastAsia="Trebuchet MS" w:hAnsi="Trebuchet MS" w:cs="Trebuchet MS"/>
          <w:b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hout</w:t>
      </w:r>
      <w:r>
        <w:rPr>
          <w:rFonts w:ascii="Trebuchet MS" w:eastAsia="Trebuchet MS" w:hAnsi="Trebuchet MS" w:cs="Trebuchet MS"/>
          <w:b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z w:val="21"/>
          <w:szCs w:val="21"/>
        </w:rPr>
        <w:t>g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iv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ing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ny</w:t>
      </w:r>
      <w:r>
        <w:rPr>
          <w:rFonts w:ascii="Trebuchet MS" w:eastAsia="Trebuchet MS" w:hAnsi="Trebuchet MS" w:cs="Trebuchet MS"/>
          <w:b/>
          <w:spacing w:val="-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r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e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a</w:t>
      </w:r>
      <w:r>
        <w:rPr>
          <w:rFonts w:ascii="Trebuchet MS" w:eastAsia="Trebuchet MS" w:hAnsi="Trebuchet MS" w:cs="Trebuchet MS"/>
          <w:b/>
          <w:sz w:val="21"/>
          <w:szCs w:val="21"/>
        </w:rPr>
        <w:t>s</w:t>
      </w:r>
      <w:r>
        <w:rPr>
          <w:rFonts w:ascii="Trebuchet MS" w:eastAsia="Trebuchet MS" w:hAnsi="Trebuchet MS" w:cs="Trebuchet MS"/>
          <w:b/>
          <w:spacing w:val="1"/>
          <w:sz w:val="21"/>
          <w:szCs w:val="21"/>
        </w:rPr>
        <w:t>o</w:t>
      </w:r>
      <w:r>
        <w:rPr>
          <w:rFonts w:ascii="Trebuchet MS" w:eastAsia="Trebuchet MS" w:hAnsi="Trebuchet MS" w:cs="Trebuchet MS"/>
          <w:b/>
          <w:sz w:val="21"/>
          <w:szCs w:val="21"/>
        </w:rPr>
        <w:t>n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 xml:space="preserve"> f</w:t>
      </w:r>
      <w:r>
        <w:rPr>
          <w:rFonts w:ascii="Trebuchet MS" w:eastAsia="Trebuchet MS" w:hAnsi="Trebuchet MS" w:cs="Trebuchet MS"/>
          <w:b/>
          <w:sz w:val="21"/>
          <w:szCs w:val="21"/>
        </w:rPr>
        <w:t xml:space="preserve">or </w:t>
      </w:r>
      <w:r>
        <w:rPr>
          <w:rFonts w:ascii="Trebuchet MS" w:eastAsia="Trebuchet MS" w:hAnsi="Trebuchet MS" w:cs="Trebuchet MS"/>
          <w:b/>
          <w:spacing w:val="2"/>
          <w:sz w:val="21"/>
          <w:szCs w:val="21"/>
        </w:rPr>
        <w:t>d</w:t>
      </w:r>
      <w:r>
        <w:rPr>
          <w:rFonts w:ascii="Trebuchet MS" w:eastAsia="Trebuchet MS" w:hAnsi="Trebuchet MS" w:cs="Trebuchet MS"/>
          <w:b/>
          <w:sz w:val="21"/>
          <w:szCs w:val="21"/>
        </w:rPr>
        <w:t>oing</w:t>
      </w:r>
      <w:r>
        <w:rPr>
          <w:rFonts w:ascii="Trebuchet MS" w:eastAsia="Trebuchet MS" w:hAnsi="Trebuchet MS" w:cs="Trebuchet MS"/>
          <w:b/>
          <w:spacing w:val="-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b/>
          <w:spacing w:val="-2"/>
          <w:sz w:val="21"/>
          <w:szCs w:val="21"/>
        </w:rPr>
        <w:t>t</w:t>
      </w:r>
      <w:r>
        <w:rPr>
          <w:rFonts w:ascii="Trebuchet MS" w:eastAsia="Trebuchet MS" w:hAnsi="Trebuchet MS" w:cs="Trebuchet MS"/>
          <w:b/>
          <w:sz w:val="21"/>
          <w:szCs w:val="21"/>
        </w:rPr>
        <w:t>h</w:t>
      </w:r>
      <w:r>
        <w:rPr>
          <w:rFonts w:ascii="Trebuchet MS" w:eastAsia="Trebuchet MS" w:hAnsi="Trebuchet MS" w:cs="Trebuchet MS"/>
          <w:b/>
          <w:spacing w:val="-1"/>
          <w:sz w:val="21"/>
          <w:szCs w:val="21"/>
        </w:rPr>
        <w:t>i</w:t>
      </w:r>
      <w:r>
        <w:rPr>
          <w:rFonts w:ascii="Trebuchet MS" w:eastAsia="Trebuchet MS" w:hAnsi="Trebuchet MS" w:cs="Trebuchet MS"/>
          <w:b/>
          <w:sz w:val="21"/>
          <w:szCs w:val="21"/>
        </w:rPr>
        <w:t>s.</w:t>
      </w:r>
    </w:p>
    <w:p w14:paraId="2AA6A3C1" w14:textId="77777777" w:rsidR="00B074BC" w:rsidRDefault="00B074BC">
      <w:pPr>
        <w:spacing w:before="6" w:line="240" w:lineRule="exact"/>
        <w:rPr>
          <w:sz w:val="24"/>
          <w:szCs w:val="24"/>
        </w:rPr>
      </w:pPr>
    </w:p>
    <w:p w14:paraId="07A6CFD4" w14:textId="38F9C1A1" w:rsidR="00A17246" w:rsidRDefault="00316229" w:rsidP="00FC3CD3">
      <w:pPr>
        <w:ind w:left="5760" w:right="176" w:firstLine="720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Director</w:t>
      </w:r>
      <w:r w:rsidR="00253F3D">
        <w:rPr>
          <w:rFonts w:ascii="Arial" w:eastAsia="Arial" w:hAnsi="Arial" w:cs="Arial"/>
          <w:b/>
          <w:sz w:val="24"/>
          <w:szCs w:val="24"/>
        </w:rPr>
        <w:t>,</w:t>
      </w:r>
      <w:r w:rsidR="00253F3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14:paraId="55E4E7F9" w14:textId="26932ACF" w:rsidR="00B074BC" w:rsidRDefault="00A17246" w:rsidP="00A17246">
      <w:pPr>
        <w:ind w:left="5760" w:right="176" w:firstLine="7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    </w:t>
      </w:r>
      <w:r w:rsidR="00253F3D">
        <w:rPr>
          <w:rFonts w:ascii="Arial" w:eastAsia="Arial" w:hAnsi="Arial" w:cs="Arial"/>
          <w:b/>
          <w:sz w:val="24"/>
          <w:szCs w:val="24"/>
        </w:rPr>
        <w:t>CR</w:t>
      </w:r>
      <w:r w:rsidR="00253F3D">
        <w:rPr>
          <w:rFonts w:ascii="Arial" w:eastAsia="Arial" w:hAnsi="Arial" w:cs="Arial"/>
          <w:b/>
          <w:spacing w:val="-5"/>
          <w:sz w:val="24"/>
          <w:szCs w:val="24"/>
        </w:rPr>
        <w:t>I</w:t>
      </w:r>
      <w:r w:rsidR="00253F3D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="00253F3D"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, Bhopal</w:t>
      </w:r>
    </w:p>
    <w:sectPr w:rsidR="00B074BC">
      <w:pgSz w:w="11920" w:h="16840"/>
      <w:pgMar w:top="1940" w:right="1260" w:bottom="280" w:left="1320" w:header="747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0DC9" w14:textId="77777777" w:rsidR="008F59A8" w:rsidRDefault="008F59A8">
      <w:r>
        <w:separator/>
      </w:r>
    </w:p>
  </w:endnote>
  <w:endnote w:type="continuationSeparator" w:id="0">
    <w:p w14:paraId="437E8663" w14:textId="77777777" w:rsidR="008F59A8" w:rsidRDefault="008F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0D86" w14:textId="77777777" w:rsidR="00B074BC" w:rsidRDefault="008F59A8">
    <w:pPr>
      <w:spacing w:line="200" w:lineRule="exact"/>
    </w:pPr>
    <w:r>
      <w:pict w14:anchorId="4536D48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766.15pt;width:213.85pt;height:14pt;z-index:-251657728;mso-position-horizontal-relative:page;mso-position-vertical-relative:page" filled="f" stroked="f">
          <v:textbox inset="0,0,0,0">
            <w:txbxContent>
              <w:p w14:paraId="559003D8" w14:textId="77777777" w:rsidR="00B074BC" w:rsidRDefault="00253F3D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Na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,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at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&amp;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)</w:t>
                </w:r>
              </w:p>
            </w:txbxContent>
          </v:textbox>
          <w10:wrap anchorx="page" anchory="page"/>
        </v:shape>
      </w:pict>
    </w:r>
    <w:r>
      <w:pict w14:anchorId="6384E163">
        <v:shape id="_x0000_s2049" type="#_x0000_t202" style="position:absolute;margin-left:422.55pt;margin-top:793.75pt;width:105.25pt;height:14pt;z-index:-251656704;mso-position-horizontal-relative:page;mso-position-vertical-relative:page" filled="f" stroked="f">
          <v:textbox inset="0,0,0,0">
            <w:txbxContent>
              <w:p w14:paraId="71277873" w14:textId="77777777" w:rsidR="00B074BC" w:rsidRDefault="00253F3D">
                <w:pPr>
                  <w:tabs>
                    <w:tab w:val="left" w:pos="2080"/>
                  </w:tabs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BCB4" w14:textId="77777777" w:rsidR="008F59A8" w:rsidRDefault="008F59A8">
      <w:r>
        <w:separator/>
      </w:r>
    </w:p>
  </w:footnote>
  <w:footnote w:type="continuationSeparator" w:id="0">
    <w:p w14:paraId="67666EBF" w14:textId="77777777" w:rsidR="008F59A8" w:rsidRDefault="008F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12B4" w14:textId="77777777" w:rsidR="00B074BC" w:rsidRDefault="008F59A8">
    <w:pPr>
      <w:spacing w:line="200" w:lineRule="exact"/>
    </w:pPr>
    <w:r>
      <w:pict w14:anchorId="1C01CEA4">
        <v:group id="_x0000_s2053" style="position:absolute;margin-left:71.5pt;margin-top:45.7pt;width:87.25pt;height:51.5pt;z-index:-251660800;mso-position-horizontal-relative:page;mso-position-vertical-relative:page" coordorigin="1430,914" coordsize="1745,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1560;top:914;width:1410;height:669">
            <v:imagedata r:id="rId1" o:title=""/>
          </v:shape>
          <v:shape id="_x0000_s2054" style="position:absolute;left:1440;top:1529;width:1725;height:405" coordorigin="1440,1529" coordsize="1725,405" path="m1440,1934r1725,l3165,1529r-1725,l1440,1934xe" stroked="f">
            <v:path arrowok="t"/>
          </v:shape>
          <w10:wrap anchorx="page" anchory="page"/>
        </v:group>
      </w:pict>
    </w:r>
    <w:r>
      <w:pict w14:anchorId="0C61307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7.9pt;margin-top:36.35pt;width:86.85pt;height:26.1pt;z-index:-251659776;mso-position-horizontal-relative:page;mso-position-vertical-relative:page" filled="f" stroked="f">
          <v:textbox inset="0,0,0,0">
            <w:txbxContent>
              <w:p w14:paraId="7BC78DB2" w14:textId="77777777" w:rsidR="00B074BC" w:rsidRDefault="00253F3D">
                <w:pPr>
                  <w:spacing w:line="260" w:lineRule="exact"/>
                  <w:ind w:left="20" w:right="-29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>EX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 -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5</w:t>
                </w:r>
              </w:p>
              <w:p w14:paraId="3193D3BC" w14:textId="77777777" w:rsidR="00B074BC" w:rsidRDefault="00253F3D">
                <w:pPr>
                  <w:spacing w:before="11"/>
                  <w:ind w:left="659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  <w:b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078CF244">
        <v:shape id="_x0000_s2051" type="#_x0000_t202" style="position:absolute;margin-left:79.4pt;margin-top:80.6pt;width:71.6pt;height:13.05pt;z-index:-251658752;mso-position-horizontal-relative:page;mso-position-vertical-relative:page" filled="f" stroked="f">
          <v:textbox inset="0,0,0,0">
            <w:txbxContent>
              <w:p w14:paraId="0BBDB483" w14:textId="77777777" w:rsidR="00B074BC" w:rsidRDefault="00253F3D">
                <w:pPr>
                  <w:spacing w:line="24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I</w:t>
                </w:r>
                <w:r>
                  <w:rPr>
                    <w:b/>
                    <w:spacing w:val="2"/>
                    <w:sz w:val="22"/>
                    <w:szCs w:val="22"/>
                  </w:rPr>
                  <w:t>S</w:t>
                </w:r>
                <w:r>
                  <w:rPr>
                    <w:b/>
                    <w:sz w:val="22"/>
                    <w:szCs w:val="22"/>
                  </w:rPr>
                  <w:t>O</w:t>
                </w:r>
                <w:r>
                  <w:rPr>
                    <w:b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>9001</w:t>
                </w:r>
                <w:r>
                  <w:rPr>
                    <w:b/>
                    <w:spacing w:val="-2"/>
                    <w:sz w:val="22"/>
                    <w:szCs w:val="22"/>
                  </w:rPr>
                  <w:t>:</w:t>
                </w:r>
                <w:r>
                  <w:rPr>
                    <w:b/>
                    <w:sz w:val="22"/>
                    <w:szCs w:val="22"/>
                  </w:rPr>
                  <w:t>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31503"/>
    <w:multiLevelType w:val="multilevel"/>
    <w:tmpl w:val="B60C86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BC"/>
    <w:rsid w:val="00187D19"/>
    <w:rsid w:val="001D6482"/>
    <w:rsid w:val="00253F3D"/>
    <w:rsid w:val="00316229"/>
    <w:rsid w:val="003A507A"/>
    <w:rsid w:val="003A6EDE"/>
    <w:rsid w:val="003B7A6C"/>
    <w:rsid w:val="00542BC4"/>
    <w:rsid w:val="005543BA"/>
    <w:rsid w:val="00665453"/>
    <w:rsid w:val="00752513"/>
    <w:rsid w:val="008F59A8"/>
    <w:rsid w:val="00A17246"/>
    <w:rsid w:val="00B05FE2"/>
    <w:rsid w:val="00B074BC"/>
    <w:rsid w:val="00B57398"/>
    <w:rsid w:val="00B81B7B"/>
    <w:rsid w:val="00CD7810"/>
    <w:rsid w:val="00DD1981"/>
    <w:rsid w:val="00F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6E65FEC"/>
  <w15:docId w15:val="{A301A02A-214C-4F67-AC53-0902F377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@2%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@3%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kamlesh</cp:lastModifiedBy>
  <cp:revision>59</cp:revision>
  <dcterms:created xsi:type="dcterms:W3CDTF">2022-08-02T11:06:00Z</dcterms:created>
  <dcterms:modified xsi:type="dcterms:W3CDTF">2022-09-26T07:11:00Z</dcterms:modified>
</cp:coreProperties>
</file>