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B7E75" w14:textId="77777777" w:rsidR="001A653E" w:rsidRDefault="00342ED3">
      <w:pPr>
        <w:spacing w:before="50" w:line="320" w:lineRule="exact"/>
        <w:ind w:right="177"/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spacing w:val="2"/>
          <w:sz w:val="28"/>
          <w:szCs w:val="28"/>
          <w:u w:val="thick" w:color="000000"/>
        </w:rPr>
        <w:t>x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spacing w:val="-8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sz w:val="28"/>
          <w:szCs w:val="28"/>
          <w:u w:val="thick" w:color="000000"/>
        </w:rPr>
        <w:t>–</w:t>
      </w:r>
      <w:r>
        <w:rPr>
          <w:rFonts w:ascii="Arial" w:eastAsia="Arial" w:hAnsi="Arial" w:cs="Arial"/>
          <w:b/>
          <w:spacing w:val="6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w w:val="99"/>
          <w:sz w:val="28"/>
          <w:szCs w:val="28"/>
          <w:u w:val="thick" w:color="000000"/>
        </w:rPr>
        <w:t>4</w:t>
      </w:r>
    </w:p>
    <w:p w14:paraId="521F4198" w14:textId="77777777" w:rsidR="001A653E" w:rsidRDefault="001A653E">
      <w:pPr>
        <w:spacing w:before="7" w:line="160" w:lineRule="exact"/>
        <w:rPr>
          <w:sz w:val="17"/>
          <w:szCs w:val="17"/>
        </w:rPr>
      </w:pPr>
    </w:p>
    <w:p w14:paraId="14243E10" w14:textId="77777777" w:rsidR="001A653E" w:rsidRDefault="001A653E">
      <w:pPr>
        <w:spacing w:line="200" w:lineRule="exact"/>
      </w:pPr>
    </w:p>
    <w:p w14:paraId="4D6D971F" w14:textId="387B501A" w:rsidR="001A653E" w:rsidRDefault="00342ED3">
      <w:pPr>
        <w:spacing w:before="29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5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SP</w:t>
      </w:r>
      <w:r>
        <w:rPr>
          <w:rFonts w:ascii="Arial" w:eastAsia="Arial" w:hAnsi="Arial" w:cs="Arial"/>
          <w:b/>
          <w:spacing w:val="5"/>
          <w:sz w:val="24"/>
          <w:szCs w:val="24"/>
        </w:rPr>
        <w:t>/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202</w:t>
      </w:r>
      <w:r w:rsidR="00252663"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pacing w:val="2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="00252663"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/</w:t>
      </w:r>
      <w:r w:rsidR="009006A5">
        <w:rPr>
          <w:rFonts w:ascii="Arial" w:eastAsia="Arial" w:hAnsi="Arial" w:cs="Arial"/>
          <w:b/>
          <w:sz w:val="24"/>
          <w:szCs w:val="24"/>
        </w:rPr>
        <w:t xml:space="preserve">986 </w:t>
      </w: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Da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2B7A3A">
        <w:rPr>
          <w:rFonts w:ascii="Arial" w:eastAsia="Arial" w:hAnsi="Arial" w:cs="Arial"/>
          <w:b/>
          <w:spacing w:val="1"/>
          <w:sz w:val="24"/>
          <w:szCs w:val="24"/>
        </w:rPr>
        <w:t>26.</w:t>
      </w:r>
      <w:r w:rsidR="00252663">
        <w:rPr>
          <w:rFonts w:ascii="Arial" w:eastAsia="Arial" w:hAnsi="Arial" w:cs="Arial"/>
          <w:b/>
          <w:spacing w:val="-3"/>
          <w:sz w:val="24"/>
          <w:szCs w:val="24"/>
        </w:rPr>
        <w:t>0</w:t>
      </w:r>
      <w:r w:rsidR="009D0D29">
        <w:rPr>
          <w:rFonts w:ascii="Arial" w:eastAsia="Arial" w:hAnsi="Arial" w:cs="Arial"/>
          <w:b/>
          <w:spacing w:val="-3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202</w:t>
      </w:r>
      <w:r w:rsidR="00252663">
        <w:rPr>
          <w:rFonts w:ascii="Arial" w:eastAsia="Arial" w:hAnsi="Arial" w:cs="Arial"/>
          <w:b/>
          <w:sz w:val="24"/>
          <w:szCs w:val="24"/>
        </w:rPr>
        <w:t>2</w:t>
      </w:r>
    </w:p>
    <w:p w14:paraId="004B59A8" w14:textId="77777777" w:rsidR="001A653E" w:rsidRDefault="001A653E">
      <w:pPr>
        <w:spacing w:line="140" w:lineRule="exact"/>
        <w:rPr>
          <w:sz w:val="15"/>
          <w:szCs w:val="15"/>
        </w:rPr>
      </w:pPr>
    </w:p>
    <w:p w14:paraId="65BB29E4" w14:textId="77777777" w:rsidR="001A653E" w:rsidRDefault="001A653E">
      <w:pPr>
        <w:spacing w:line="200" w:lineRule="exact"/>
      </w:pPr>
    </w:p>
    <w:p w14:paraId="584301F2" w14:textId="77777777" w:rsidR="001A653E" w:rsidRDefault="001A653E">
      <w:pPr>
        <w:spacing w:line="200" w:lineRule="exact"/>
      </w:pPr>
    </w:p>
    <w:p w14:paraId="1DAE7B48" w14:textId="77777777" w:rsidR="001A653E" w:rsidRDefault="00342ED3">
      <w:pPr>
        <w:ind w:left="26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spacing w:val="2"/>
          <w:sz w:val="24"/>
          <w:szCs w:val="24"/>
        </w:rPr>
        <w:t>or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at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bo</w:t>
      </w:r>
      <w:r>
        <w:rPr>
          <w:rFonts w:ascii="Arial" w:eastAsia="Arial" w:hAnsi="Arial" w:cs="Arial"/>
          <w:b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14:paraId="49BC2EE1" w14:textId="77777777" w:rsidR="001A653E" w:rsidRDefault="001A653E">
      <w:pPr>
        <w:spacing w:before="10" w:line="280" w:lineRule="exact"/>
        <w:rPr>
          <w:sz w:val="28"/>
          <w:szCs w:val="28"/>
        </w:rPr>
      </w:pPr>
    </w:p>
    <w:p w14:paraId="535F50A5" w14:textId="77777777" w:rsidR="001A653E" w:rsidRDefault="00342ED3">
      <w:pPr>
        <w:ind w:left="5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ener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:</w:t>
      </w:r>
    </w:p>
    <w:p w14:paraId="0AA59ACB" w14:textId="77777777" w:rsidR="001A653E" w:rsidRDefault="001A653E">
      <w:pPr>
        <w:spacing w:line="140" w:lineRule="exact"/>
        <w:rPr>
          <w:sz w:val="15"/>
          <w:szCs w:val="15"/>
        </w:rPr>
      </w:pPr>
    </w:p>
    <w:p w14:paraId="0E3010DA" w14:textId="77777777" w:rsidR="001A653E" w:rsidRDefault="001A653E">
      <w:pPr>
        <w:spacing w:line="200" w:lineRule="exact"/>
      </w:pPr>
    </w:p>
    <w:p w14:paraId="65032A06" w14:textId="77777777" w:rsidR="001A653E" w:rsidRDefault="001A653E">
      <w:pPr>
        <w:spacing w:line="200" w:lineRule="exact"/>
      </w:pPr>
    </w:p>
    <w:p w14:paraId="4570162D" w14:textId="77777777" w:rsidR="001A653E" w:rsidRDefault="00342ED3">
      <w:pPr>
        <w:ind w:left="7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         N</w:t>
      </w:r>
      <w:r>
        <w:rPr>
          <w:rFonts w:ascii="Arial" w:eastAsia="Arial" w:hAnsi="Arial" w:cs="Arial"/>
          <w:spacing w:val="5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…………………………………………………………..</w:t>
      </w:r>
    </w:p>
    <w:p w14:paraId="780F88B2" w14:textId="77777777" w:rsidR="001A653E" w:rsidRDefault="001A653E">
      <w:pPr>
        <w:spacing w:before="16" w:line="260" w:lineRule="exact"/>
        <w:rPr>
          <w:sz w:val="26"/>
          <w:szCs w:val="26"/>
        </w:rPr>
      </w:pPr>
    </w:p>
    <w:p w14:paraId="06FC1864" w14:textId="77777777" w:rsidR="001A653E" w:rsidRDefault="00342ED3">
      <w:pPr>
        <w:ind w:left="7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         G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………………………………………</w:t>
      </w:r>
      <w:r>
        <w:rPr>
          <w:rFonts w:ascii="Arial" w:eastAsia="Arial" w:hAnsi="Arial" w:cs="Arial"/>
          <w:spacing w:val="-5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………………………………………</w:t>
      </w:r>
    </w:p>
    <w:p w14:paraId="10407465" w14:textId="77777777" w:rsidR="001A653E" w:rsidRDefault="001A653E">
      <w:pPr>
        <w:spacing w:before="13" w:line="220" w:lineRule="exact"/>
        <w:rPr>
          <w:sz w:val="22"/>
          <w:szCs w:val="22"/>
        </w:rPr>
      </w:pPr>
    </w:p>
    <w:p w14:paraId="13BE05C9" w14:textId="77777777" w:rsidR="001A653E" w:rsidRDefault="00342ED3">
      <w:pPr>
        <w:ind w:left="7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         N</w:t>
      </w:r>
      <w:r>
        <w:rPr>
          <w:rFonts w:ascii="Arial" w:eastAsia="Arial" w:hAnsi="Arial" w:cs="Arial"/>
          <w:spacing w:val="5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…………….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……………………</w:t>
      </w:r>
    </w:p>
    <w:p w14:paraId="7BF0A13E" w14:textId="77777777" w:rsidR="001A653E" w:rsidRDefault="001A653E">
      <w:pPr>
        <w:spacing w:before="9" w:line="220" w:lineRule="exact"/>
        <w:rPr>
          <w:sz w:val="22"/>
          <w:szCs w:val="22"/>
        </w:rPr>
      </w:pPr>
    </w:p>
    <w:p w14:paraId="5966D4B0" w14:textId="77777777" w:rsidR="001A653E" w:rsidRDefault="00342ED3">
      <w:pPr>
        <w:ind w:left="1522" w:right="1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58FA45DE" w14:textId="77777777" w:rsidR="001A653E" w:rsidRDefault="00342ED3">
      <w:pPr>
        <w:spacing w:before="2"/>
        <w:ind w:left="1522" w:right="1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14573F00" w14:textId="77777777" w:rsidR="001A653E" w:rsidRDefault="001A653E">
      <w:pPr>
        <w:spacing w:before="9" w:line="160" w:lineRule="exact"/>
        <w:rPr>
          <w:sz w:val="16"/>
          <w:szCs w:val="16"/>
        </w:rPr>
      </w:pPr>
    </w:p>
    <w:p w14:paraId="7218A54F" w14:textId="77777777" w:rsidR="001A653E" w:rsidRDefault="001A653E">
      <w:pPr>
        <w:spacing w:line="200" w:lineRule="exact"/>
      </w:pPr>
    </w:p>
    <w:p w14:paraId="368ABE63" w14:textId="77777777" w:rsidR="001A653E" w:rsidRDefault="001A653E">
      <w:pPr>
        <w:spacing w:line="200" w:lineRule="exact"/>
      </w:pPr>
    </w:p>
    <w:p w14:paraId="03B6AB05" w14:textId="77777777" w:rsidR="001A653E" w:rsidRDefault="00342ED3">
      <w:pPr>
        <w:ind w:left="687" w:right="10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         C</w:t>
      </w:r>
      <w:r>
        <w:rPr>
          <w:rFonts w:ascii="Arial" w:eastAsia="Arial" w:hAnsi="Arial" w:cs="Arial"/>
          <w:spacing w:val="5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dre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……………</w:t>
      </w:r>
      <w:r>
        <w:rPr>
          <w:rFonts w:ascii="Arial" w:eastAsia="Arial" w:hAnsi="Arial" w:cs="Arial"/>
          <w:spacing w:val="-5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…………………………………………</w:t>
      </w:r>
    </w:p>
    <w:p w14:paraId="11CB8422" w14:textId="77777777" w:rsidR="001A653E" w:rsidRDefault="001A653E">
      <w:pPr>
        <w:spacing w:before="16" w:line="260" w:lineRule="exact"/>
        <w:rPr>
          <w:sz w:val="26"/>
          <w:szCs w:val="26"/>
        </w:rPr>
      </w:pPr>
    </w:p>
    <w:p w14:paraId="4798D15C" w14:textId="77777777" w:rsidR="001A653E" w:rsidRDefault="00342ED3">
      <w:pPr>
        <w:ind w:left="1522" w:right="1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4CA49B6D" w14:textId="77777777" w:rsidR="001A653E" w:rsidRDefault="00342ED3">
      <w:pPr>
        <w:spacing w:line="260" w:lineRule="exact"/>
        <w:ind w:left="1522" w:right="1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61EB78BE" w14:textId="7204F564" w:rsidR="001A653E" w:rsidRDefault="00342ED3">
      <w:pPr>
        <w:spacing w:before="2" w:line="480" w:lineRule="auto"/>
        <w:ind w:left="1522" w:right="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……………………………………………………………………………………………… </w:t>
      </w:r>
      <w:r>
        <w:rPr>
          <w:rFonts w:ascii="Arial" w:eastAsia="Arial" w:hAnsi="Arial" w:cs="Arial"/>
          <w:spacing w:val="-4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    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eph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 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5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: ……………………………………………………………… </w:t>
      </w:r>
      <w:r>
        <w:rPr>
          <w:rFonts w:ascii="Arial" w:eastAsia="Arial" w:hAnsi="Arial" w:cs="Arial"/>
          <w:spacing w:val="-4"/>
          <w:sz w:val="24"/>
          <w:szCs w:val="24"/>
        </w:rPr>
        <w:t>(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)    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Nu</w:t>
      </w:r>
      <w:r>
        <w:rPr>
          <w:rFonts w:ascii="Arial" w:eastAsia="Arial" w:hAnsi="Arial" w:cs="Arial"/>
          <w:spacing w:val="-7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ber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</w:t>
      </w:r>
    </w:p>
    <w:p w14:paraId="2183EA31" w14:textId="7253ED35" w:rsidR="001A653E" w:rsidRDefault="00342ED3">
      <w:pPr>
        <w:spacing w:before="89"/>
        <w:ind w:left="1522" w:right="1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t>(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)   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………………………………………</w:t>
      </w:r>
      <w:r>
        <w:rPr>
          <w:rFonts w:ascii="Arial" w:eastAsia="Arial" w:hAnsi="Arial" w:cs="Arial"/>
          <w:spacing w:val="-5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…………………………………</w:t>
      </w:r>
    </w:p>
    <w:p w14:paraId="18BFECB6" w14:textId="15E8CFAC" w:rsidR="00E56401" w:rsidRDefault="00E56401">
      <w:pPr>
        <w:spacing w:before="89"/>
        <w:ind w:left="1522" w:right="126"/>
        <w:jc w:val="both"/>
        <w:rPr>
          <w:rFonts w:ascii="Arial" w:eastAsia="Arial" w:hAnsi="Arial" w:cs="Arial"/>
          <w:sz w:val="24"/>
          <w:szCs w:val="24"/>
        </w:rPr>
      </w:pPr>
    </w:p>
    <w:p w14:paraId="75049293" w14:textId="08F35F5A" w:rsidR="00981B75" w:rsidRDefault="00E56401" w:rsidP="00C73279">
      <w:pPr>
        <w:spacing w:before="89"/>
        <w:ind w:left="1080" w:right="12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 </w:t>
      </w:r>
      <w:r w:rsidR="00DA3E86">
        <w:rPr>
          <w:rFonts w:ascii="Arial" w:eastAsia="Arial" w:hAnsi="Arial" w:cs="Arial"/>
          <w:sz w:val="24"/>
          <w:szCs w:val="24"/>
        </w:rPr>
        <w:t>Copy of Firm registration number.</w:t>
      </w:r>
    </w:p>
    <w:p w14:paraId="1F73ACE3" w14:textId="0D5CD1AC" w:rsidR="00E56401" w:rsidRDefault="00981B75" w:rsidP="00C73279">
      <w:pPr>
        <w:spacing w:before="89"/>
        <w:ind w:left="1080" w:right="12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6. </w:t>
      </w:r>
      <w:r w:rsidR="00C1635B" w:rsidRPr="00C1635B">
        <w:rPr>
          <w:rFonts w:ascii="Arial" w:eastAsia="Arial" w:hAnsi="Arial" w:cs="Arial"/>
          <w:sz w:val="24"/>
          <w:szCs w:val="24"/>
        </w:rPr>
        <w:t xml:space="preserve">The tenderer should </w:t>
      </w:r>
      <w:r w:rsidR="00C1635B">
        <w:rPr>
          <w:rFonts w:ascii="Arial" w:eastAsia="Arial" w:hAnsi="Arial" w:cs="Arial"/>
          <w:sz w:val="24"/>
          <w:szCs w:val="24"/>
        </w:rPr>
        <w:t xml:space="preserve">be submitted </w:t>
      </w:r>
      <w:r w:rsidR="00C73279">
        <w:rPr>
          <w:rFonts w:ascii="Arial" w:eastAsia="Arial" w:hAnsi="Arial" w:cs="Arial"/>
          <w:sz w:val="24"/>
          <w:szCs w:val="24"/>
        </w:rPr>
        <w:t xml:space="preserve">copy of </w:t>
      </w:r>
      <w:r w:rsidR="004A0876" w:rsidRPr="004A0876">
        <w:rPr>
          <w:rFonts w:ascii="Arial" w:eastAsia="Arial" w:hAnsi="Arial" w:cs="Arial"/>
          <w:sz w:val="24"/>
          <w:szCs w:val="24"/>
        </w:rPr>
        <w:t xml:space="preserve">Income tax return for the financial year </w:t>
      </w:r>
      <w:r w:rsidR="00F229F8">
        <w:rPr>
          <w:rFonts w:ascii="Arial" w:eastAsia="Arial" w:hAnsi="Arial" w:cs="Arial"/>
          <w:sz w:val="24"/>
          <w:szCs w:val="24"/>
        </w:rPr>
        <w:t xml:space="preserve">i.e. </w:t>
      </w:r>
      <w:r w:rsidR="004A0876" w:rsidRPr="004A0876">
        <w:rPr>
          <w:rFonts w:ascii="Arial" w:eastAsia="Arial" w:hAnsi="Arial" w:cs="Arial"/>
          <w:sz w:val="24"/>
          <w:szCs w:val="24"/>
        </w:rPr>
        <w:t>201</w:t>
      </w:r>
      <w:r w:rsidR="004A0876">
        <w:rPr>
          <w:rFonts w:ascii="Arial" w:eastAsia="Arial" w:hAnsi="Arial" w:cs="Arial"/>
          <w:sz w:val="24"/>
          <w:szCs w:val="24"/>
        </w:rPr>
        <w:t>9</w:t>
      </w:r>
      <w:r w:rsidR="004A0876" w:rsidRPr="004A0876">
        <w:rPr>
          <w:rFonts w:ascii="Arial" w:eastAsia="Arial" w:hAnsi="Arial" w:cs="Arial"/>
          <w:sz w:val="24"/>
          <w:szCs w:val="24"/>
        </w:rPr>
        <w:t>-</w:t>
      </w:r>
      <w:r w:rsidR="004A0876">
        <w:rPr>
          <w:rFonts w:ascii="Arial" w:eastAsia="Arial" w:hAnsi="Arial" w:cs="Arial"/>
          <w:sz w:val="24"/>
          <w:szCs w:val="24"/>
        </w:rPr>
        <w:t>20</w:t>
      </w:r>
      <w:r w:rsidR="004A0876" w:rsidRPr="004A0876">
        <w:rPr>
          <w:rFonts w:ascii="Arial" w:eastAsia="Arial" w:hAnsi="Arial" w:cs="Arial"/>
          <w:sz w:val="24"/>
          <w:szCs w:val="24"/>
        </w:rPr>
        <w:t>, 20</w:t>
      </w:r>
      <w:r w:rsidR="004A0876">
        <w:rPr>
          <w:rFonts w:ascii="Arial" w:eastAsia="Arial" w:hAnsi="Arial" w:cs="Arial"/>
          <w:sz w:val="24"/>
          <w:szCs w:val="24"/>
        </w:rPr>
        <w:t>20</w:t>
      </w:r>
      <w:r w:rsidR="004A0876" w:rsidRPr="004A0876">
        <w:rPr>
          <w:rFonts w:ascii="Arial" w:eastAsia="Arial" w:hAnsi="Arial" w:cs="Arial"/>
          <w:sz w:val="24"/>
          <w:szCs w:val="24"/>
        </w:rPr>
        <w:t>-</w:t>
      </w:r>
      <w:r w:rsidR="004A0876">
        <w:rPr>
          <w:rFonts w:ascii="Arial" w:eastAsia="Arial" w:hAnsi="Arial" w:cs="Arial"/>
          <w:sz w:val="24"/>
          <w:szCs w:val="24"/>
        </w:rPr>
        <w:t>21</w:t>
      </w:r>
      <w:r w:rsidR="004A0876" w:rsidRPr="004A0876">
        <w:rPr>
          <w:rFonts w:ascii="Arial" w:eastAsia="Arial" w:hAnsi="Arial" w:cs="Arial"/>
          <w:sz w:val="24"/>
          <w:szCs w:val="24"/>
        </w:rPr>
        <w:t xml:space="preserve"> &amp; 20</w:t>
      </w:r>
      <w:r w:rsidR="004A0876">
        <w:rPr>
          <w:rFonts w:ascii="Arial" w:eastAsia="Arial" w:hAnsi="Arial" w:cs="Arial"/>
          <w:sz w:val="24"/>
          <w:szCs w:val="24"/>
        </w:rPr>
        <w:t>21-</w:t>
      </w:r>
      <w:r w:rsidR="004A0876" w:rsidRPr="004A0876">
        <w:rPr>
          <w:rFonts w:ascii="Arial" w:eastAsia="Arial" w:hAnsi="Arial" w:cs="Arial"/>
          <w:sz w:val="24"/>
          <w:szCs w:val="24"/>
        </w:rPr>
        <w:t>2</w:t>
      </w:r>
      <w:r w:rsidR="004A0876">
        <w:rPr>
          <w:rFonts w:ascii="Arial" w:eastAsia="Arial" w:hAnsi="Arial" w:cs="Arial"/>
          <w:sz w:val="24"/>
          <w:szCs w:val="24"/>
        </w:rPr>
        <w:t>2</w:t>
      </w:r>
      <w:r w:rsidR="00476761">
        <w:rPr>
          <w:rFonts w:ascii="Arial" w:eastAsia="Arial" w:hAnsi="Arial" w:cs="Arial"/>
          <w:sz w:val="24"/>
          <w:szCs w:val="24"/>
        </w:rPr>
        <w:t>.</w:t>
      </w:r>
    </w:p>
    <w:p w14:paraId="4AC007B4" w14:textId="1F32555B" w:rsidR="004E4C1C" w:rsidRDefault="00981B75" w:rsidP="004A0876">
      <w:pPr>
        <w:spacing w:before="89"/>
        <w:ind w:left="1522" w:right="126" w:hanging="8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</w:t>
      </w:r>
      <w:r w:rsidR="004E4C1C">
        <w:rPr>
          <w:rFonts w:ascii="Arial" w:eastAsia="Arial" w:hAnsi="Arial" w:cs="Arial"/>
          <w:sz w:val="24"/>
          <w:szCs w:val="24"/>
        </w:rPr>
        <w:t xml:space="preserve">. </w:t>
      </w:r>
      <w:r w:rsidR="00C73279" w:rsidRPr="00C73279">
        <w:rPr>
          <w:rFonts w:ascii="Arial" w:eastAsia="Arial" w:hAnsi="Arial" w:cs="Arial"/>
          <w:sz w:val="24"/>
          <w:szCs w:val="24"/>
        </w:rPr>
        <w:t xml:space="preserve">The tenderer should </w:t>
      </w:r>
      <w:r w:rsidR="00C73279">
        <w:rPr>
          <w:rFonts w:ascii="Arial" w:eastAsia="Arial" w:hAnsi="Arial" w:cs="Arial"/>
          <w:sz w:val="24"/>
          <w:szCs w:val="24"/>
        </w:rPr>
        <w:t xml:space="preserve">be submitted </w:t>
      </w:r>
      <w:r w:rsidR="004E4C1C">
        <w:rPr>
          <w:rFonts w:ascii="Arial" w:eastAsia="Arial" w:hAnsi="Arial" w:cs="Arial"/>
          <w:sz w:val="24"/>
          <w:szCs w:val="24"/>
        </w:rPr>
        <w:t>Copy of Manufacturer authorization Certificate.</w:t>
      </w:r>
    </w:p>
    <w:p w14:paraId="5CBC131F" w14:textId="77777777" w:rsidR="001A653E" w:rsidRDefault="001A653E">
      <w:pPr>
        <w:spacing w:line="200" w:lineRule="exact"/>
      </w:pPr>
    </w:p>
    <w:p w14:paraId="36366461" w14:textId="77777777" w:rsidR="001A653E" w:rsidRDefault="001A653E">
      <w:pPr>
        <w:spacing w:line="200" w:lineRule="exact"/>
      </w:pPr>
    </w:p>
    <w:p w14:paraId="78945571" w14:textId="77777777" w:rsidR="001A653E" w:rsidRDefault="00342ED3">
      <w:pPr>
        <w:ind w:left="5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rea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:</w:t>
      </w:r>
    </w:p>
    <w:p w14:paraId="6D9EC66F" w14:textId="77777777" w:rsidR="001A653E" w:rsidRDefault="00342ED3">
      <w:pPr>
        <w:spacing w:line="260" w:lineRule="exact"/>
        <w:ind w:left="893" w:right="25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14:paraId="7F2F9039" w14:textId="77777777" w:rsidR="001A653E" w:rsidRDefault="00342ED3">
      <w:pPr>
        <w:spacing w:before="2"/>
        <w:ind w:left="893" w:right="25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14:paraId="5EBCDD4E" w14:textId="77777777" w:rsidR="001A653E" w:rsidRDefault="00342ED3">
      <w:pPr>
        <w:spacing w:line="260" w:lineRule="exact"/>
        <w:ind w:left="893" w:right="25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14:paraId="0E82EA42" w14:textId="77777777" w:rsidR="001A653E" w:rsidRDefault="00342ED3">
      <w:pPr>
        <w:spacing w:before="2"/>
        <w:ind w:left="893" w:right="25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</w:t>
      </w:r>
    </w:p>
    <w:p w14:paraId="4F618F30" w14:textId="77777777" w:rsidR="001A653E" w:rsidRDefault="001A653E">
      <w:pPr>
        <w:spacing w:line="180" w:lineRule="exact"/>
        <w:rPr>
          <w:sz w:val="19"/>
          <w:szCs w:val="19"/>
        </w:rPr>
      </w:pPr>
    </w:p>
    <w:p w14:paraId="6CBEFA87" w14:textId="77777777" w:rsidR="001A653E" w:rsidRDefault="001A653E">
      <w:pPr>
        <w:spacing w:line="200" w:lineRule="exact"/>
      </w:pPr>
    </w:p>
    <w:p w14:paraId="759E01EE" w14:textId="77777777" w:rsidR="001A653E" w:rsidRDefault="001A653E">
      <w:pPr>
        <w:spacing w:line="200" w:lineRule="exact"/>
      </w:pPr>
    </w:p>
    <w:p w14:paraId="7278D973" w14:textId="77777777" w:rsidR="001A653E" w:rsidRDefault="001A653E">
      <w:pPr>
        <w:spacing w:line="200" w:lineRule="exact"/>
      </w:pPr>
    </w:p>
    <w:p w14:paraId="213B1567" w14:textId="77777777" w:rsidR="001A653E" w:rsidRDefault="00342ED3">
      <w:pPr>
        <w:spacing w:line="260" w:lineRule="exact"/>
        <w:ind w:right="18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[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at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&amp;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do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]</w:t>
      </w:r>
    </w:p>
    <w:p w14:paraId="72B0D75F" w14:textId="77777777" w:rsidR="001A653E" w:rsidRDefault="001A653E">
      <w:pPr>
        <w:spacing w:line="200" w:lineRule="exact"/>
      </w:pPr>
    </w:p>
    <w:p w14:paraId="0543583E" w14:textId="77777777" w:rsidR="001A653E" w:rsidRDefault="001A653E">
      <w:pPr>
        <w:spacing w:line="200" w:lineRule="exact"/>
      </w:pPr>
    </w:p>
    <w:p w14:paraId="039CF867" w14:textId="77777777" w:rsidR="001A653E" w:rsidRDefault="001A653E">
      <w:pPr>
        <w:spacing w:line="200" w:lineRule="exact"/>
      </w:pPr>
    </w:p>
    <w:p w14:paraId="37F22B89" w14:textId="77777777" w:rsidR="001A653E" w:rsidRDefault="001A653E">
      <w:pPr>
        <w:spacing w:line="200" w:lineRule="exact"/>
      </w:pPr>
    </w:p>
    <w:p w14:paraId="607CEF60" w14:textId="77777777" w:rsidR="001A653E" w:rsidRDefault="001A653E">
      <w:pPr>
        <w:spacing w:line="200" w:lineRule="exact"/>
      </w:pPr>
    </w:p>
    <w:p w14:paraId="33F81017" w14:textId="77777777" w:rsidR="001A653E" w:rsidRDefault="001A653E">
      <w:pPr>
        <w:spacing w:line="200" w:lineRule="exact"/>
      </w:pPr>
    </w:p>
    <w:p w14:paraId="4E8E1081" w14:textId="77777777" w:rsidR="001A653E" w:rsidRDefault="001A653E">
      <w:pPr>
        <w:spacing w:line="200" w:lineRule="exact"/>
      </w:pPr>
    </w:p>
    <w:p w14:paraId="3B1C1003" w14:textId="77777777" w:rsidR="001A653E" w:rsidRDefault="001A653E">
      <w:pPr>
        <w:spacing w:before="12" w:line="200" w:lineRule="exact"/>
      </w:pPr>
    </w:p>
    <w:p w14:paraId="3E9F1330" w14:textId="77777777" w:rsidR="001A653E" w:rsidRDefault="00342ED3">
      <w:pPr>
        <w:spacing w:before="32"/>
        <w:ind w:left="4597" w:right="455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</w:t>
      </w:r>
    </w:p>
    <w:sectPr w:rsidR="001A653E">
      <w:type w:val="continuous"/>
      <w:pgSz w:w="11920" w:h="16840"/>
      <w:pgMar w:top="1220" w:right="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F5B53"/>
    <w:multiLevelType w:val="multilevel"/>
    <w:tmpl w:val="70D8719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53E"/>
    <w:rsid w:val="001A653E"/>
    <w:rsid w:val="00252663"/>
    <w:rsid w:val="002B7A3A"/>
    <w:rsid w:val="00342ED3"/>
    <w:rsid w:val="00351BB6"/>
    <w:rsid w:val="00423A4E"/>
    <w:rsid w:val="00476761"/>
    <w:rsid w:val="004A0876"/>
    <w:rsid w:val="004E4C1C"/>
    <w:rsid w:val="009006A5"/>
    <w:rsid w:val="00981B75"/>
    <w:rsid w:val="009D0D29"/>
    <w:rsid w:val="00C1635B"/>
    <w:rsid w:val="00C244DF"/>
    <w:rsid w:val="00C73279"/>
    <w:rsid w:val="00DA3E86"/>
    <w:rsid w:val="00E56401"/>
    <w:rsid w:val="00F2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E33F5"/>
  <w15:docId w15:val="{D4679A61-21D7-4C53-8732-72D52E39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kamlesh</cp:lastModifiedBy>
  <cp:revision>148</cp:revision>
  <dcterms:created xsi:type="dcterms:W3CDTF">2022-08-02T10:36:00Z</dcterms:created>
  <dcterms:modified xsi:type="dcterms:W3CDTF">2022-09-26T07:09:00Z</dcterms:modified>
</cp:coreProperties>
</file>