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96ED8" w14:textId="77777777" w:rsidR="00FE55CF" w:rsidRDefault="009B1634">
      <w:pPr>
        <w:spacing w:before="65"/>
        <w:ind w:right="122"/>
        <w:jc w:val="right"/>
        <w:rPr>
          <w:rFonts w:ascii="Arial" w:eastAsia="Arial" w:hAnsi="Arial" w:cs="Arial"/>
          <w:sz w:val="28"/>
          <w:szCs w:val="28"/>
        </w:rPr>
      </w:pPr>
      <w:r>
        <w:pict w14:anchorId="7E0FEEBA">
          <v:group id="_x0000_s1033" style="position:absolute;left:0;text-align:left;margin-left:45.6pt;margin-top:25.15pt;width:512.9pt;height:689.95pt;z-index:-2392;mso-position-horizontal-relative:page;mso-position-vertical-relative:page" coordorigin="912,503" coordsize="10258,137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275;top:950;width:1125;height:380">
              <v:imagedata r:id="rId7" o:title=""/>
            </v:shape>
            <v:shape id="_x0000_s1037" type="#_x0000_t75" style="position:absolute;left:912;top:2986;width:10178;height:11316">
              <v:imagedata r:id="rId8" o:title=""/>
            </v:shape>
            <v:shape id="_x0000_s1036" style="position:absolute;left:1080;top:513;width:10080;height:2415" coordorigin="1080,513" coordsize="10080,2415" path="m1080,2928r10080,l11160,513r-10080,l1080,2928xe" stroked="f">
              <v:path arrowok="t"/>
            </v:shape>
            <v:shape id="_x0000_s1035" type="#_x0000_t75" style="position:absolute;left:1332;top:3248;width:1155;height:380">
              <v:imagedata r:id="rId9" o:title=""/>
            </v:shape>
            <v:shape id="_x0000_s1034" style="position:absolute;left:9030;top:755;width:2130;height:730" coordorigin="9030,755" coordsize="2130,730" path="m9030,1485r2130,l11160,755r-2130,l9030,1485xe" stroked="f">
              <v:path arrowok="t"/>
            </v:shape>
            <w10:wrap anchorx="page" anchory="page"/>
          </v:group>
        </w:pict>
      </w:r>
      <w:r>
        <w:pict w14:anchorId="444649DC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4pt;margin-top:25.65pt;width:7in;height:120.75pt;z-index:-2393;mso-position-horizontal-relative:page;mso-position-vertical-relative:page" filled="f" stroked="f">
            <v:textbox inset="0,0,0,0">
              <w:txbxContent>
                <w:p w14:paraId="14550BD7" w14:textId="77777777" w:rsidR="00FE55CF" w:rsidRDefault="00FE55CF">
                  <w:pPr>
                    <w:spacing w:before="3" w:line="180" w:lineRule="exact"/>
                    <w:rPr>
                      <w:sz w:val="19"/>
                      <w:szCs w:val="19"/>
                    </w:rPr>
                  </w:pPr>
                </w:p>
                <w:p w14:paraId="1DB3EFD4" w14:textId="77777777" w:rsidR="00FE55CF" w:rsidRDefault="00090E28">
                  <w:pPr>
                    <w:ind w:right="229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1"/>
                    </w:rPr>
                    <w:t>nn</w:t>
                  </w:r>
                  <w:r>
                    <w:rPr>
                      <w:rFonts w:ascii="Arial" w:eastAsia="Arial" w:hAnsi="Arial" w:cs="Arial"/>
                      <w:b/>
                      <w:spacing w:val="-2"/>
                    </w:rPr>
                    <w:t>ex</w:t>
                  </w:r>
                  <w:r>
                    <w:rPr>
                      <w:rFonts w:ascii="Arial" w:eastAsia="Arial" w:hAnsi="Arial" w:cs="Arial"/>
                      <w:b/>
                      <w:spacing w:val="1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</w:rPr>
                    <w:t>6</w:t>
                  </w:r>
                </w:p>
                <w:p w14:paraId="1B045EC0" w14:textId="77777777" w:rsidR="00FE55CF" w:rsidRDefault="00090E28">
                  <w:pPr>
                    <w:spacing w:line="220" w:lineRule="exact"/>
                    <w:ind w:right="229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-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1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</w:rPr>
                    <w:t>e 1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</w:rPr>
                    <w:t>6</w:t>
                  </w:r>
                </w:p>
                <w:p w14:paraId="11B3B136" w14:textId="77777777" w:rsidR="00FE55CF" w:rsidRDefault="00FE55CF">
                  <w:pPr>
                    <w:spacing w:before="6" w:line="200" w:lineRule="exact"/>
                  </w:pPr>
                </w:p>
                <w:p w14:paraId="35A226B4" w14:textId="77777777" w:rsidR="00FE55CF" w:rsidRDefault="00090E28">
                  <w:pPr>
                    <w:ind w:left="28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333399"/>
                      <w:spacing w:val="2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333399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333399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333399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33399"/>
                      <w:spacing w:val="-1"/>
                      <w:w w:val="101"/>
                      <w:sz w:val="18"/>
                      <w:szCs w:val="18"/>
                    </w:rPr>
                    <w:t>90</w:t>
                  </w:r>
                  <w:r>
                    <w:rPr>
                      <w:rFonts w:ascii="Arial" w:eastAsia="Arial" w:hAnsi="Arial" w:cs="Arial"/>
                      <w:b/>
                      <w:color w:val="333399"/>
                      <w:spacing w:val="-5"/>
                      <w:w w:val="101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color w:val="333399"/>
                      <w:spacing w:val="-1"/>
                      <w:w w:val="101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color w:val="333399"/>
                      <w:spacing w:val="1"/>
                      <w:w w:val="101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color w:val="333399"/>
                      <w:spacing w:val="-1"/>
                      <w:w w:val="101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color w:val="333399"/>
                      <w:spacing w:val="-5"/>
                      <w:w w:val="101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color w:val="333399"/>
                      <w:spacing w:val="-1"/>
                      <w:w w:val="101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color w:val="333399"/>
                      <w:w w:val="101"/>
                      <w:sz w:val="18"/>
                      <w:szCs w:val="18"/>
                    </w:rPr>
                    <w:t>5</w:t>
                  </w:r>
                </w:p>
                <w:p w14:paraId="28B3A92C" w14:textId="77777777" w:rsidR="00FE55CF" w:rsidRDefault="00090E28">
                  <w:pPr>
                    <w:spacing w:line="320" w:lineRule="exact"/>
                    <w:ind w:left="830" w:right="1065"/>
                    <w:jc w:val="center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2"/>
                      <w:sz w:val="32"/>
                      <w:szCs w:val="32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 xml:space="preserve">re 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32"/>
                      <w:szCs w:val="3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32"/>
                      <w:szCs w:val="32"/>
                    </w:rPr>
                    <w:t>esea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32"/>
                      <w:szCs w:val="32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6"/>
                      <w:sz w:val="32"/>
                      <w:szCs w:val="3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nd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32"/>
                      <w:szCs w:val="3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sz w:val="32"/>
                      <w:szCs w:val="3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us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32"/>
                      <w:szCs w:val="3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32"/>
                      <w:szCs w:val="3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32"/>
                      <w:szCs w:val="32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32"/>
                      <w:szCs w:val="3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32"/>
                      <w:szCs w:val="3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32"/>
                      <w:szCs w:val="32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32"/>
                      <w:szCs w:val="3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-5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32"/>
                      <w:szCs w:val="3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32"/>
                      <w:szCs w:val="3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nce</w:t>
                  </w:r>
                </w:p>
                <w:p w14:paraId="0F6DD866" w14:textId="77777777" w:rsidR="00FE55CF" w:rsidRDefault="00090E28">
                  <w:pPr>
                    <w:spacing w:line="260" w:lineRule="exact"/>
                    <w:ind w:left="2143" w:right="2385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Hi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>op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l</w:t>
                  </w:r>
                </w:p>
                <w:p w14:paraId="04138B9D" w14:textId="77777777" w:rsidR="00FE55CF" w:rsidRDefault="00FE55CF">
                  <w:pPr>
                    <w:spacing w:before="8" w:line="100" w:lineRule="exact"/>
                    <w:rPr>
                      <w:sz w:val="11"/>
                      <w:szCs w:val="11"/>
                    </w:rPr>
                  </w:pPr>
                </w:p>
                <w:p w14:paraId="7CDFAF3E" w14:textId="77777777" w:rsidR="00FE55CF" w:rsidRDefault="00090E28">
                  <w:pPr>
                    <w:ind w:right="321"/>
                    <w:jc w:val="righ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 w:rsidR="00090E28">
        <w:rPr>
          <w:rFonts w:ascii="Arial" w:eastAsia="Arial" w:hAnsi="Arial" w:cs="Arial"/>
          <w:b/>
          <w:sz w:val="28"/>
          <w:szCs w:val="28"/>
        </w:rPr>
        <w:t>A</w:t>
      </w:r>
      <w:r w:rsidR="00090E28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="00090E28">
        <w:rPr>
          <w:rFonts w:ascii="Arial" w:eastAsia="Arial" w:hAnsi="Arial" w:cs="Arial"/>
          <w:b/>
          <w:spacing w:val="3"/>
          <w:sz w:val="28"/>
          <w:szCs w:val="28"/>
        </w:rPr>
        <w:t>n</w:t>
      </w:r>
      <w:r w:rsidR="00090E28">
        <w:rPr>
          <w:rFonts w:ascii="Arial" w:eastAsia="Arial" w:hAnsi="Arial" w:cs="Arial"/>
          <w:b/>
          <w:spacing w:val="-1"/>
          <w:sz w:val="28"/>
          <w:szCs w:val="28"/>
        </w:rPr>
        <w:t>e</w:t>
      </w:r>
      <w:r w:rsidR="00090E28">
        <w:rPr>
          <w:rFonts w:ascii="Arial" w:eastAsia="Arial" w:hAnsi="Arial" w:cs="Arial"/>
          <w:b/>
          <w:spacing w:val="3"/>
          <w:sz w:val="28"/>
          <w:szCs w:val="28"/>
        </w:rPr>
        <w:t>x</w:t>
      </w:r>
      <w:r w:rsidR="00090E28">
        <w:rPr>
          <w:rFonts w:ascii="Arial" w:eastAsia="Arial" w:hAnsi="Arial" w:cs="Arial"/>
          <w:b/>
          <w:spacing w:val="-2"/>
          <w:sz w:val="28"/>
          <w:szCs w:val="28"/>
        </w:rPr>
        <w:t>u</w:t>
      </w:r>
      <w:r w:rsidR="00090E28">
        <w:rPr>
          <w:rFonts w:ascii="Arial" w:eastAsia="Arial" w:hAnsi="Arial" w:cs="Arial"/>
          <w:b/>
          <w:spacing w:val="2"/>
          <w:sz w:val="28"/>
          <w:szCs w:val="28"/>
        </w:rPr>
        <w:t>r</w:t>
      </w:r>
      <w:r w:rsidR="00090E28">
        <w:rPr>
          <w:rFonts w:ascii="Arial" w:eastAsia="Arial" w:hAnsi="Arial" w:cs="Arial"/>
          <w:b/>
          <w:sz w:val="28"/>
          <w:szCs w:val="28"/>
        </w:rPr>
        <w:t>e</w:t>
      </w:r>
      <w:r w:rsidR="00090E28"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 w:rsidR="00090E28">
        <w:rPr>
          <w:rFonts w:ascii="Arial" w:eastAsia="Arial" w:hAnsi="Arial" w:cs="Arial"/>
          <w:b/>
          <w:sz w:val="28"/>
          <w:szCs w:val="28"/>
        </w:rPr>
        <w:t>–</w:t>
      </w:r>
      <w:r w:rsidR="00090E28"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 w:rsidR="00090E28">
        <w:rPr>
          <w:rFonts w:ascii="Arial" w:eastAsia="Arial" w:hAnsi="Arial" w:cs="Arial"/>
          <w:b/>
          <w:w w:val="99"/>
          <w:sz w:val="28"/>
          <w:szCs w:val="28"/>
        </w:rPr>
        <w:t>6</w:t>
      </w:r>
    </w:p>
    <w:p w14:paraId="2B6E337B" w14:textId="77777777" w:rsidR="00FE55CF" w:rsidRDefault="00090E28">
      <w:pPr>
        <w:spacing w:before="7"/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ag</w:t>
      </w:r>
      <w:r>
        <w:rPr>
          <w:rFonts w:ascii="Arial" w:eastAsia="Arial" w:hAnsi="Arial" w:cs="Arial"/>
        </w:rPr>
        <w:t xml:space="preserve">e 1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6</w:t>
      </w:r>
    </w:p>
    <w:p w14:paraId="3DB9B573" w14:textId="77777777" w:rsidR="00FE55CF" w:rsidRDefault="00FE55CF">
      <w:pPr>
        <w:spacing w:before="9" w:line="100" w:lineRule="exact"/>
        <w:rPr>
          <w:sz w:val="11"/>
          <w:szCs w:val="11"/>
        </w:rPr>
      </w:pPr>
    </w:p>
    <w:p w14:paraId="1872C65C" w14:textId="77777777" w:rsidR="00FE55CF" w:rsidRDefault="00FE55CF">
      <w:pPr>
        <w:spacing w:line="200" w:lineRule="exact"/>
      </w:pPr>
    </w:p>
    <w:p w14:paraId="06307923" w14:textId="77777777" w:rsidR="00FE55CF" w:rsidRDefault="00FE55CF">
      <w:pPr>
        <w:spacing w:line="200" w:lineRule="exact"/>
      </w:pPr>
    </w:p>
    <w:p w14:paraId="0CA3F2A8" w14:textId="77777777" w:rsidR="00FE55CF" w:rsidRDefault="00FE55CF">
      <w:pPr>
        <w:spacing w:line="200" w:lineRule="exact"/>
      </w:pPr>
    </w:p>
    <w:p w14:paraId="08A0E0B1" w14:textId="77777777" w:rsidR="00FE55CF" w:rsidRDefault="00FE55CF">
      <w:pPr>
        <w:spacing w:line="200" w:lineRule="exact"/>
      </w:pPr>
    </w:p>
    <w:p w14:paraId="1ED8889F" w14:textId="77777777" w:rsidR="00FE55CF" w:rsidRDefault="00FE55CF">
      <w:pPr>
        <w:spacing w:line="200" w:lineRule="exact"/>
      </w:pPr>
    </w:p>
    <w:p w14:paraId="73FDF694" w14:textId="77777777" w:rsidR="00FE55CF" w:rsidRDefault="00FE55CF">
      <w:pPr>
        <w:spacing w:line="200" w:lineRule="exact"/>
      </w:pPr>
    </w:p>
    <w:p w14:paraId="70E97C28" w14:textId="77777777" w:rsidR="00FE55CF" w:rsidRDefault="00FE55CF">
      <w:pPr>
        <w:spacing w:line="200" w:lineRule="exact"/>
      </w:pPr>
    </w:p>
    <w:p w14:paraId="484CF60E" w14:textId="77777777" w:rsidR="00FE55CF" w:rsidRDefault="00FE55CF">
      <w:pPr>
        <w:spacing w:line="200" w:lineRule="exact"/>
      </w:pPr>
    </w:p>
    <w:p w14:paraId="4B8843BD" w14:textId="77777777" w:rsidR="00FE55CF" w:rsidRDefault="00FE55CF">
      <w:pPr>
        <w:spacing w:line="200" w:lineRule="exact"/>
      </w:pPr>
    </w:p>
    <w:p w14:paraId="459B7C88" w14:textId="77777777" w:rsidR="00FE55CF" w:rsidRDefault="00FE55CF">
      <w:pPr>
        <w:spacing w:line="200" w:lineRule="exact"/>
      </w:pPr>
    </w:p>
    <w:p w14:paraId="79054332" w14:textId="77777777" w:rsidR="00FE55CF" w:rsidRDefault="00FE55CF">
      <w:pPr>
        <w:spacing w:line="200" w:lineRule="exact"/>
      </w:pPr>
    </w:p>
    <w:p w14:paraId="59EFD48A" w14:textId="77777777" w:rsidR="00FE55CF" w:rsidRDefault="00090E28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33399"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color w:val="333399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color w:val="333399"/>
          <w:sz w:val="18"/>
          <w:szCs w:val="18"/>
        </w:rPr>
        <w:t>O</w:t>
      </w:r>
      <w:r>
        <w:rPr>
          <w:rFonts w:ascii="Arial" w:eastAsia="Arial" w:hAnsi="Arial" w:cs="Arial"/>
          <w:b/>
          <w:color w:val="33339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90</w:t>
      </w:r>
      <w:r>
        <w:rPr>
          <w:rFonts w:ascii="Arial" w:eastAsia="Arial" w:hAnsi="Arial" w:cs="Arial"/>
          <w:b/>
          <w:color w:val="333399"/>
          <w:spacing w:val="-5"/>
          <w:w w:val="101"/>
          <w:sz w:val="18"/>
          <w:szCs w:val="18"/>
        </w:rPr>
        <w:t>0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1</w:t>
      </w:r>
      <w:r>
        <w:rPr>
          <w:rFonts w:ascii="Arial" w:eastAsia="Arial" w:hAnsi="Arial" w:cs="Arial"/>
          <w:b/>
          <w:color w:val="333399"/>
          <w:spacing w:val="1"/>
          <w:w w:val="101"/>
          <w:sz w:val="18"/>
          <w:szCs w:val="18"/>
        </w:rPr>
        <w:t>: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2</w:t>
      </w:r>
      <w:r>
        <w:rPr>
          <w:rFonts w:ascii="Arial" w:eastAsia="Arial" w:hAnsi="Arial" w:cs="Arial"/>
          <w:b/>
          <w:color w:val="333399"/>
          <w:spacing w:val="-5"/>
          <w:w w:val="101"/>
          <w:sz w:val="18"/>
          <w:szCs w:val="18"/>
        </w:rPr>
        <w:t>0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1</w:t>
      </w:r>
      <w:r>
        <w:rPr>
          <w:rFonts w:ascii="Arial" w:eastAsia="Arial" w:hAnsi="Arial" w:cs="Arial"/>
          <w:b/>
          <w:color w:val="333399"/>
          <w:w w:val="101"/>
          <w:sz w:val="18"/>
          <w:szCs w:val="18"/>
        </w:rPr>
        <w:t>5</w:t>
      </w:r>
    </w:p>
    <w:p w14:paraId="60B9AA3E" w14:textId="77777777" w:rsidR="00FE55CF" w:rsidRDefault="00FE55CF">
      <w:pPr>
        <w:spacing w:before="16" w:line="260" w:lineRule="exact"/>
        <w:rPr>
          <w:sz w:val="26"/>
          <w:szCs w:val="26"/>
        </w:rPr>
      </w:pPr>
    </w:p>
    <w:p w14:paraId="4DC4ECE1" w14:textId="77777777" w:rsidR="00FE55CF" w:rsidRDefault="00090E28">
      <w:pPr>
        <w:ind w:left="229" w:right="139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 xml:space="preserve">re 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R</w:t>
      </w:r>
      <w:r>
        <w:rPr>
          <w:rFonts w:ascii="Arial" w:eastAsia="Arial" w:hAnsi="Arial" w:cs="Arial"/>
          <w:b/>
          <w:spacing w:val="-1"/>
          <w:sz w:val="32"/>
          <w:szCs w:val="32"/>
        </w:rPr>
        <w:t>esea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h</w:t>
      </w:r>
      <w:r>
        <w:rPr>
          <w:rFonts w:ascii="Arial" w:eastAsia="Arial" w:hAnsi="Arial" w:cs="Arial"/>
          <w:b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nd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4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us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 xml:space="preserve">l 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 xml:space="preserve">f 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5"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nce</w:t>
      </w:r>
    </w:p>
    <w:p w14:paraId="16C06435" w14:textId="3401D262" w:rsidR="00FE55CF" w:rsidRDefault="00090E28">
      <w:pPr>
        <w:spacing w:before="4"/>
        <w:ind w:left="1883" w:right="236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2"/>
          <w:sz w:val="24"/>
          <w:szCs w:val="24"/>
        </w:rPr>
        <w:t>op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14:paraId="44F0CE0C" w14:textId="651D7108" w:rsidR="00BB078E" w:rsidRDefault="00BB078E">
      <w:pPr>
        <w:spacing w:before="4"/>
        <w:ind w:left="1883" w:right="2369"/>
        <w:jc w:val="center"/>
        <w:rPr>
          <w:rFonts w:ascii="Arial" w:eastAsia="Arial" w:hAnsi="Arial" w:cs="Arial"/>
          <w:b/>
          <w:sz w:val="24"/>
          <w:szCs w:val="24"/>
        </w:rPr>
      </w:pPr>
    </w:p>
    <w:p w14:paraId="35863578" w14:textId="5B055307" w:rsidR="00BB078E" w:rsidRDefault="00BB078E">
      <w:pPr>
        <w:spacing w:before="4"/>
        <w:ind w:left="1883" w:right="2369"/>
        <w:jc w:val="center"/>
        <w:rPr>
          <w:rFonts w:ascii="Arial" w:eastAsia="Arial" w:hAnsi="Arial" w:cs="Arial"/>
          <w:sz w:val="24"/>
          <w:szCs w:val="24"/>
        </w:rPr>
      </w:pPr>
    </w:p>
    <w:p w14:paraId="40CB21D5" w14:textId="77777777" w:rsidR="00FE55CF" w:rsidRDefault="00FE55CF">
      <w:pPr>
        <w:spacing w:line="200" w:lineRule="exact"/>
      </w:pPr>
    </w:p>
    <w:p w14:paraId="4BDDCEA8" w14:textId="77777777" w:rsidR="00FE55CF" w:rsidRDefault="00FE55CF">
      <w:pPr>
        <w:spacing w:line="200" w:lineRule="exact"/>
      </w:pPr>
    </w:p>
    <w:p w14:paraId="174DDA8D" w14:textId="77777777" w:rsidR="00FE55CF" w:rsidRDefault="00FE55CF">
      <w:pPr>
        <w:spacing w:line="200" w:lineRule="exact"/>
      </w:pPr>
    </w:p>
    <w:p w14:paraId="19AAFFFE" w14:textId="4F7A4AE8" w:rsidR="00BB078E" w:rsidRPr="00BB078E" w:rsidRDefault="00BB078E" w:rsidP="00BB078E">
      <w:pPr>
        <w:spacing w:line="200" w:lineRule="exact"/>
        <w:ind w:left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58234C">
        <w:rPr>
          <w:rFonts w:ascii="Arial" w:hAnsi="Arial" w:cs="Arial"/>
          <w:b/>
          <w:bCs/>
          <w:sz w:val="22"/>
          <w:szCs w:val="22"/>
        </w:rPr>
        <w:t xml:space="preserve">  </w:t>
      </w:r>
      <w:r w:rsidR="00801B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B078E">
        <w:rPr>
          <w:rFonts w:ascii="Arial" w:hAnsi="Arial" w:cs="Arial"/>
          <w:b/>
          <w:bCs/>
          <w:sz w:val="22"/>
          <w:szCs w:val="22"/>
        </w:rPr>
        <w:t>NIT No. CRISP/ARC/ 2022-23/986 Dated 26.09.2022</w:t>
      </w:r>
    </w:p>
    <w:p w14:paraId="7C544ACA" w14:textId="502B81A6" w:rsidR="00BB078E" w:rsidRDefault="00BB078E" w:rsidP="00BB078E">
      <w:pPr>
        <w:tabs>
          <w:tab w:val="left" w:pos="2820"/>
        </w:tabs>
        <w:spacing w:line="200" w:lineRule="exact"/>
        <w:rPr>
          <w:rFonts w:ascii="Arial" w:hAnsi="Arial" w:cs="Arial"/>
          <w:b/>
          <w:bCs/>
          <w:sz w:val="32"/>
          <w:szCs w:val="32"/>
        </w:rPr>
      </w:pPr>
    </w:p>
    <w:p w14:paraId="68E1C85A" w14:textId="77777777" w:rsidR="00FE55CF" w:rsidRDefault="00FE55CF">
      <w:pPr>
        <w:spacing w:line="200" w:lineRule="exact"/>
      </w:pPr>
    </w:p>
    <w:p w14:paraId="38D00DAC" w14:textId="77777777" w:rsidR="00FE55CF" w:rsidRDefault="00FE55CF">
      <w:pPr>
        <w:spacing w:line="200" w:lineRule="exact"/>
      </w:pPr>
    </w:p>
    <w:p w14:paraId="20A94552" w14:textId="77777777" w:rsidR="00FE55CF" w:rsidRDefault="00FE55CF">
      <w:pPr>
        <w:spacing w:line="200" w:lineRule="exact"/>
      </w:pPr>
    </w:p>
    <w:p w14:paraId="18D5195B" w14:textId="77777777" w:rsidR="00FE55CF" w:rsidRDefault="00FE55CF">
      <w:pPr>
        <w:spacing w:line="200" w:lineRule="exact"/>
      </w:pPr>
    </w:p>
    <w:p w14:paraId="423A853C" w14:textId="77777777" w:rsidR="00FE55CF" w:rsidRDefault="00FE55CF">
      <w:pPr>
        <w:spacing w:line="200" w:lineRule="exact"/>
      </w:pPr>
    </w:p>
    <w:p w14:paraId="5A162C15" w14:textId="77777777" w:rsidR="00FE55CF" w:rsidRDefault="00FE55CF">
      <w:pPr>
        <w:spacing w:line="200" w:lineRule="exact"/>
      </w:pPr>
    </w:p>
    <w:p w14:paraId="1FA600F1" w14:textId="77777777" w:rsidR="00FE55CF" w:rsidRDefault="00FE55CF">
      <w:pPr>
        <w:spacing w:line="200" w:lineRule="exact"/>
      </w:pPr>
    </w:p>
    <w:p w14:paraId="3E7ED2D3" w14:textId="77777777" w:rsidR="00FE55CF" w:rsidRDefault="00FE55CF">
      <w:pPr>
        <w:spacing w:line="200" w:lineRule="exact"/>
      </w:pPr>
    </w:p>
    <w:p w14:paraId="226AC81D" w14:textId="77777777" w:rsidR="00FE55CF" w:rsidRDefault="00FE55CF">
      <w:pPr>
        <w:spacing w:line="200" w:lineRule="exact"/>
      </w:pPr>
    </w:p>
    <w:p w14:paraId="758BC3BE" w14:textId="77777777" w:rsidR="00FE55CF" w:rsidRDefault="00090E28">
      <w:pPr>
        <w:spacing w:line="400" w:lineRule="exact"/>
        <w:ind w:left="300" w:right="79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pacing w:val="-2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F</w:t>
      </w:r>
      <w:r>
        <w:rPr>
          <w:rFonts w:ascii="Arial" w:eastAsia="Arial" w:hAnsi="Arial" w:cs="Arial"/>
          <w:b/>
          <w:spacing w:val="1"/>
          <w:sz w:val="36"/>
          <w:szCs w:val="36"/>
        </w:rPr>
        <w:t>F</w:t>
      </w:r>
      <w:r>
        <w:rPr>
          <w:rFonts w:ascii="Arial" w:eastAsia="Arial" w:hAnsi="Arial" w:cs="Arial"/>
          <w:b/>
          <w:sz w:val="36"/>
          <w:szCs w:val="36"/>
        </w:rPr>
        <w:t>ER FO</w:t>
      </w:r>
      <w:r>
        <w:rPr>
          <w:rFonts w:ascii="Arial" w:eastAsia="Arial" w:hAnsi="Arial" w:cs="Arial"/>
          <w:b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sz w:val="36"/>
          <w:szCs w:val="36"/>
        </w:rPr>
        <w:t>M</w:t>
      </w:r>
      <w:r>
        <w:rPr>
          <w:rFonts w:ascii="Arial" w:eastAsia="Arial" w:hAnsi="Arial" w:cs="Arial"/>
          <w:b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1"/>
          <w:sz w:val="36"/>
          <w:szCs w:val="36"/>
        </w:rPr>
        <w:t>W</w:t>
      </w:r>
      <w:r>
        <w:rPr>
          <w:rFonts w:ascii="Arial" w:eastAsia="Arial" w:hAnsi="Arial" w:cs="Arial"/>
          <w:b/>
          <w:sz w:val="36"/>
          <w:szCs w:val="36"/>
        </w:rPr>
        <w:t>I</w:t>
      </w:r>
      <w:r>
        <w:rPr>
          <w:rFonts w:ascii="Arial" w:eastAsia="Arial" w:hAnsi="Arial" w:cs="Arial"/>
          <w:b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sz w:val="36"/>
          <w:szCs w:val="36"/>
        </w:rPr>
        <w:t>H L</w:t>
      </w:r>
      <w:r>
        <w:rPr>
          <w:rFonts w:ascii="Arial" w:eastAsia="Arial" w:hAnsi="Arial" w:cs="Arial"/>
          <w:b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spacing w:val="-5"/>
          <w:sz w:val="36"/>
          <w:szCs w:val="36"/>
        </w:rPr>
        <w:t>S</w:t>
      </w:r>
      <w:r>
        <w:rPr>
          <w:rFonts w:ascii="Arial" w:eastAsia="Arial" w:hAnsi="Arial" w:cs="Arial"/>
          <w:b/>
          <w:sz w:val="36"/>
          <w:szCs w:val="36"/>
        </w:rPr>
        <w:t>T</w:t>
      </w:r>
      <w:r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-2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F</w:t>
      </w:r>
      <w:r>
        <w:rPr>
          <w:rFonts w:ascii="Arial" w:eastAsia="Arial" w:hAnsi="Arial" w:cs="Arial"/>
          <w:b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PR</w:t>
      </w:r>
      <w:r>
        <w:rPr>
          <w:rFonts w:ascii="Arial" w:eastAsia="Arial" w:hAnsi="Arial" w:cs="Arial"/>
          <w:b/>
          <w:spacing w:val="-2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C</w:t>
      </w:r>
      <w:r>
        <w:rPr>
          <w:rFonts w:ascii="Arial" w:eastAsia="Arial" w:hAnsi="Arial" w:cs="Arial"/>
          <w:b/>
          <w:spacing w:val="-1"/>
          <w:sz w:val="36"/>
          <w:szCs w:val="36"/>
        </w:rPr>
        <w:t>U</w:t>
      </w:r>
      <w:r>
        <w:rPr>
          <w:rFonts w:ascii="Arial" w:eastAsia="Arial" w:hAnsi="Arial" w:cs="Arial"/>
          <w:b/>
          <w:sz w:val="36"/>
          <w:szCs w:val="36"/>
        </w:rPr>
        <w:t>RE</w:t>
      </w:r>
      <w:r>
        <w:rPr>
          <w:rFonts w:ascii="Arial" w:eastAsia="Arial" w:hAnsi="Arial" w:cs="Arial"/>
          <w:b/>
          <w:spacing w:val="1"/>
          <w:sz w:val="36"/>
          <w:szCs w:val="36"/>
        </w:rPr>
        <w:t>M</w:t>
      </w:r>
      <w:r>
        <w:rPr>
          <w:rFonts w:ascii="Arial" w:eastAsia="Arial" w:hAnsi="Arial" w:cs="Arial"/>
          <w:b/>
          <w:sz w:val="36"/>
          <w:szCs w:val="36"/>
        </w:rPr>
        <w:t xml:space="preserve">ENT </w:t>
      </w:r>
      <w:r>
        <w:rPr>
          <w:rFonts w:ascii="Arial" w:eastAsia="Arial" w:hAnsi="Arial" w:cs="Arial"/>
          <w:b/>
          <w:spacing w:val="1"/>
          <w:sz w:val="36"/>
          <w:szCs w:val="36"/>
        </w:rPr>
        <w:t>F</w:t>
      </w:r>
      <w:r>
        <w:rPr>
          <w:rFonts w:ascii="Arial" w:eastAsia="Arial" w:hAnsi="Arial" w:cs="Arial"/>
          <w:b/>
          <w:spacing w:val="-2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R TR</w:t>
      </w:r>
      <w:r>
        <w:rPr>
          <w:rFonts w:ascii="Arial" w:eastAsia="Arial" w:hAnsi="Arial" w:cs="Arial"/>
          <w:b/>
          <w:spacing w:val="-5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ININ</w:t>
      </w:r>
      <w:r>
        <w:rPr>
          <w:rFonts w:ascii="Arial" w:eastAsia="Arial" w:hAnsi="Arial" w:cs="Arial"/>
          <w:b/>
          <w:spacing w:val="-1"/>
          <w:sz w:val="36"/>
          <w:szCs w:val="36"/>
        </w:rPr>
        <w:t>G</w:t>
      </w:r>
      <w:r>
        <w:rPr>
          <w:rFonts w:ascii="Arial" w:eastAsia="Arial" w:hAnsi="Arial" w:cs="Arial"/>
          <w:b/>
          <w:spacing w:val="5"/>
          <w:sz w:val="36"/>
          <w:szCs w:val="36"/>
        </w:rPr>
        <w:t>-</w:t>
      </w:r>
      <w:r>
        <w:rPr>
          <w:rFonts w:ascii="Arial" w:eastAsia="Arial" w:hAnsi="Arial" w:cs="Arial"/>
          <w:b/>
          <w:spacing w:val="-1"/>
          <w:sz w:val="36"/>
          <w:szCs w:val="36"/>
        </w:rPr>
        <w:t>CU</w:t>
      </w:r>
      <w:r>
        <w:rPr>
          <w:rFonts w:ascii="Arial" w:eastAsia="Arial" w:hAnsi="Arial" w:cs="Arial"/>
          <w:b/>
          <w:spacing w:val="3"/>
          <w:sz w:val="36"/>
          <w:szCs w:val="36"/>
        </w:rPr>
        <w:t>M</w:t>
      </w:r>
      <w:r>
        <w:rPr>
          <w:rFonts w:ascii="Arial" w:eastAsia="Arial" w:hAnsi="Arial" w:cs="Arial"/>
          <w:b/>
          <w:sz w:val="36"/>
          <w:szCs w:val="36"/>
        </w:rPr>
        <w:t>-PR</w:t>
      </w:r>
      <w:r>
        <w:rPr>
          <w:rFonts w:ascii="Arial" w:eastAsia="Arial" w:hAnsi="Arial" w:cs="Arial"/>
          <w:b/>
          <w:spacing w:val="-3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D</w:t>
      </w:r>
      <w:r>
        <w:rPr>
          <w:rFonts w:ascii="Arial" w:eastAsia="Arial" w:hAnsi="Arial" w:cs="Arial"/>
          <w:b/>
          <w:spacing w:val="-1"/>
          <w:sz w:val="36"/>
          <w:szCs w:val="36"/>
        </w:rPr>
        <w:t>U</w:t>
      </w:r>
      <w:r>
        <w:rPr>
          <w:rFonts w:ascii="Arial" w:eastAsia="Arial" w:hAnsi="Arial" w:cs="Arial"/>
          <w:b/>
          <w:sz w:val="36"/>
          <w:szCs w:val="36"/>
        </w:rPr>
        <w:t>CT</w:t>
      </w:r>
      <w:r>
        <w:rPr>
          <w:rFonts w:ascii="Arial" w:eastAsia="Arial" w:hAnsi="Arial" w:cs="Arial"/>
          <w:b/>
          <w:spacing w:val="5"/>
          <w:sz w:val="36"/>
          <w:szCs w:val="36"/>
        </w:rPr>
        <w:t>I</w:t>
      </w:r>
      <w:r>
        <w:rPr>
          <w:rFonts w:ascii="Arial" w:eastAsia="Arial" w:hAnsi="Arial" w:cs="Arial"/>
          <w:b/>
          <w:spacing w:val="-2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N CE</w:t>
      </w:r>
      <w:r>
        <w:rPr>
          <w:rFonts w:ascii="Arial" w:eastAsia="Arial" w:hAnsi="Arial" w:cs="Arial"/>
          <w:b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sz w:val="36"/>
          <w:szCs w:val="36"/>
        </w:rPr>
        <w:t>TRE (</w:t>
      </w:r>
      <w:r>
        <w:rPr>
          <w:rFonts w:ascii="Arial" w:eastAsia="Arial" w:hAnsi="Arial" w:cs="Arial"/>
          <w:b/>
          <w:spacing w:val="1"/>
          <w:sz w:val="36"/>
          <w:szCs w:val="36"/>
        </w:rPr>
        <w:t>Tc</w:t>
      </w:r>
      <w:r>
        <w:rPr>
          <w:rFonts w:ascii="Arial" w:eastAsia="Arial" w:hAnsi="Arial" w:cs="Arial"/>
          <w:b/>
          <w:sz w:val="36"/>
          <w:szCs w:val="36"/>
        </w:rPr>
        <w:t>PC)</w:t>
      </w:r>
    </w:p>
    <w:p w14:paraId="0DE14D9B" w14:textId="77777777" w:rsidR="00FE55CF" w:rsidRDefault="00FE55CF">
      <w:pPr>
        <w:spacing w:before="18" w:line="260" w:lineRule="exact"/>
        <w:rPr>
          <w:sz w:val="26"/>
          <w:szCs w:val="26"/>
        </w:rPr>
      </w:pPr>
    </w:p>
    <w:p w14:paraId="176AF745" w14:textId="23EDC47D" w:rsidR="00FE55CF" w:rsidRDefault="00090E28">
      <w:pPr>
        <w:ind w:left="1057" w:right="155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1</w:t>
      </w:r>
      <w:r w:rsidR="00513F1F">
        <w:rPr>
          <w:rFonts w:ascii="Arial" w:eastAsia="Arial" w:hAnsi="Arial" w:cs="Arial"/>
          <w:b/>
          <w:spacing w:val="-3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RC</w:t>
      </w:r>
    </w:p>
    <w:p w14:paraId="7D9CE23C" w14:textId="77777777" w:rsidR="00FE55CF" w:rsidRDefault="00FE55CF">
      <w:pPr>
        <w:spacing w:line="180" w:lineRule="exact"/>
        <w:rPr>
          <w:sz w:val="18"/>
          <w:szCs w:val="18"/>
        </w:rPr>
      </w:pPr>
    </w:p>
    <w:p w14:paraId="06A025A4" w14:textId="77777777" w:rsidR="00FE55CF" w:rsidRDefault="00FE55CF">
      <w:pPr>
        <w:spacing w:line="200" w:lineRule="exact"/>
      </w:pPr>
    </w:p>
    <w:p w14:paraId="48D0B236" w14:textId="77777777" w:rsidR="00FE55CF" w:rsidRDefault="00FE55CF">
      <w:pPr>
        <w:spacing w:line="200" w:lineRule="exact"/>
      </w:pPr>
    </w:p>
    <w:p w14:paraId="09518CD9" w14:textId="77777777" w:rsidR="00FE55CF" w:rsidRDefault="00FE55CF">
      <w:pPr>
        <w:spacing w:line="200" w:lineRule="exact"/>
      </w:pPr>
    </w:p>
    <w:p w14:paraId="18952266" w14:textId="77777777" w:rsidR="00FE55CF" w:rsidRDefault="00FE55CF">
      <w:pPr>
        <w:spacing w:line="200" w:lineRule="exact"/>
      </w:pPr>
    </w:p>
    <w:p w14:paraId="2C55540F" w14:textId="77777777" w:rsidR="00FE55CF" w:rsidRDefault="00FE55CF">
      <w:pPr>
        <w:spacing w:line="200" w:lineRule="exact"/>
      </w:pPr>
    </w:p>
    <w:p w14:paraId="60869558" w14:textId="77777777" w:rsidR="00FE55CF" w:rsidRDefault="00FE55CF">
      <w:pPr>
        <w:spacing w:line="200" w:lineRule="exact"/>
      </w:pPr>
    </w:p>
    <w:p w14:paraId="261C3F44" w14:textId="77777777" w:rsidR="00FE55CF" w:rsidRDefault="00090E28">
      <w:pPr>
        <w:ind w:left="679" w:right="174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:        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24B3D591" w14:textId="77777777" w:rsidR="00FE55CF" w:rsidRDefault="00FE55CF">
      <w:pPr>
        <w:spacing w:before="17" w:line="240" w:lineRule="exact"/>
        <w:rPr>
          <w:sz w:val="24"/>
          <w:szCs w:val="24"/>
        </w:rPr>
      </w:pPr>
    </w:p>
    <w:p w14:paraId="2214E88E" w14:textId="77777777" w:rsidR="00FE55CF" w:rsidRDefault="00090E28">
      <w:pPr>
        <w:ind w:left="2247" w:right="214" w:hanging="365"/>
        <w:rPr>
          <w:rFonts w:ascii="Arial" w:eastAsia="Arial" w:hAnsi="Arial" w:cs="Arial"/>
          <w:sz w:val="22"/>
          <w:szCs w:val="22"/>
        </w:rPr>
        <w:sectPr w:rsidR="00FE55CF">
          <w:footerReference w:type="default" r:id="rId10"/>
          <w:pgSz w:w="11920" w:h="16840"/>
          <w:pgMar w:top="720" w:right="760" w:bottom="280" w:left="1340" w:header="0" w:footer="1229" w:gutter="0"/>
          <w:cols w:space="720"/>
        </w:sectPr>
      </w:pP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ea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 of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his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ur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ny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t b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nk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w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ut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ng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ny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-4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d be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5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ou h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o o</w:t>
      </w:r>
      <w:r>
        <w:rPr>
          <w:rFonts w:ascii="Arial" w:eastAsia="Arial" w:hAnsi="Arial" w:cs="Arial"/>
          <w:b/>
          <w:spacing w:val="-2"/>
          <w:sz w:val="22"/>
          <w:szCs w:val="22"/>
        </w:rPr>
        <w:t>ff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 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14:paraId="172A5100" w14:textId="77777777" w:rsidR="00FE55CF" w:rsidRDefault="00FE55CF">
      <w:pPr>
        <w:spacing w:before="9" w:line="160" w:lineRule="exact"/>
        <w:rPr>
          <w:sz w:val="17"/>
          <w:szCs w:val="17"/>
        </w:rPr>
      </w:pPr>
    </w:p>
    <w:p w14:paraId="4D72366E" w14:textId="77777777" w:rsidR="00FE55CF" w:rsidRDefault="00090E28">
      <w:pPr>
        <w:ind w:left="4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33399"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color w:val="333399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color w:val="333399"/>
          <w:sz w:val="18"/>
          <w:szCs w:val="18"/>
        </w:rPr>
        <w:t>O</w:t>
      </w:r>
      <w:r>
        <w:rPr>
          <w:rFonts w:ascii="Arial" w:eastAsia="Arial" w:hAnsi="Arial" w:cs="Arial"/>
          <w:b/>
          <w:color w:val="33339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90</w:t>
      </w:r>
      <w:r>
        <w:rPr>
          <w:rFonts w:ascii="Arial" w:eastAsia="Arial" w:hAnsi="Arial" w:cs="Arial"/>
          <w:b/>
          <w:color w:val="333399"/>
          <w:spacing w:val="-5"/>
          <w:w w:val="101"/>
          <w:sz w:val="18"/>
          <w:szCs w:val="18"/>
        </w:rPr>
        <w:t>0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1</w:t>
      </w:r>
      <w:r>
        <w:rPr>
          <w:rFonts w:ascii="Arial" w:eastAsia="Arial" w:hAnsi="Arial" w:cs="Arial"/>
          <w:b/>
          <w:color w:val="333399"/>
          <w:spacing w:val="1"/>
          <w:w w:val="101"/>
          <w:sz w:val="18"/>
          <w:szCs w:val="18"/>
        </w:rPr>
        <w:t>: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2</w:t>
      </w:r>
      <w:r>
        <w:rPr>
          <w:rFonts w:ascii="Arial" w:eastAsia="Arial" w:hAnsi="Arial" w:cs="Arial"/>
          <w:b/>
          <w:color w:val="333399"/>
          <w:spacing w:val="-5"/>
          <w:w w:val="101"/>
          <w:sz w:val="18"/>
          <w:szCs w:val="18"/>
        </w:rPr>
        <w:t>0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1</w:t>
      </w:r>
      <w:r>
        <w:rPr>
          <w:rFonts w:ascii="Arial" w:eastAsia="Arial" w:hAnsi="Arial" w:cs="Arial"/>
          <w:b/>
          <w:color w:val="333399"/>
          <w:w w:val="101"/>
          <w:sz w:val="18"/>
          <w:szCs w:val="18"/>
        </w:rPr>
        <w:t>5</w:t>
      </w:r>
    </w:p>
    <w:p w14:paraId="319EF41A" w14:textId="77777777" w:rsidR="00FE55CF" w:rsidRDefault="00090E28">
      <w:pPr>
        <w:spacing w:line="320" w:lineRule="exact"/>
        <w:ind w:left="946" w:right="167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 xml:space="preserve">re 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R</w:t>
      </w:r>
      <w:r>
        <w:rPr>
          <w:rFonts w:ascii="Arial" w:eastAsia="Arial" w:hAnsi="Arial" w:cs="Arial"/>
          <w:b/>
          <w:spacing w:val="-1"/>
          <w:sz w:val="32"/>
          <w:szCs w:val="32"/>
        </w:rPr>
        <w:t>esea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h</w:t>
      </w:r>
      <w:r>
        <w:rPr>
          <w:rFonts w:ascii="Arial" w:eastAsia="Arial" w:hAnsi="Arial" w:cs="Arial"/>
          <w:b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nd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4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us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 xml:space="preserve">l 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 xml:space="preserve">f 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5"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nce</w:t>
      </w:r>
    </w:p>
    <w:p w14:paraId="3A0750A1" w14:textId="77777777" w:rsidR="00FE55CF" w:rsidRDefault="00090E28">
      <w:pPr>
        <w:spacing w:line="260" w:lineRule="exact"/>
        <w:ind w:left="2263" w:right="29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2"/>
          <w:sz w:val="24"/>
          <w:szCs w:val="24"/>
        </w:rPr>
        <w:t>op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14:paraId="45ACF965" w14:textId="77777777" w:rsidR="00FE55CF" w:rsidRDefault="00FE55CF">
      <w:pPr>
        <w:spacing w:before="2" w:line="140" w:lineRule="exact"/>
        <w:rPr>
          <w:sz w:val="14"/>
          <w:szCs w:val="14"/>
        </w:rPr>
      </w:pPr>
    </w:p>
    <w:p w14:paraId="17E8676B" w14:textId="77777777" w:rsidR="00FE55CF" w:rsidRDefault="00090E28">
      <w:pPr>
        <w:ind w:left="78" w:right="8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---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-</w:t>
      </w:r>
    </w:p>
    <w:p w14:paraId="49D43189" w14:textId="77777777" w:rsidR="00FE55CF" w:rsidRDefault="00FE55CF">
      <w:pPr>
        <w:spacing w:line="200" w:lineRule="exact"/>
      </w:pPr>
    </w:p>
    <w:p w14:paraId="6C7D416A" w14:textId="77777777" w:rsidR="00FE55CF" w:rsidRDefault="00FE55CF">
      <w:pPr>
        <w:spacing w:line="200" w:lineRule="exact"/>
      </w:pPr>
    </w:p>
    <w:p w14:paraId="60F523FD" w14:textId="6FBDF3C1" w:rsidR="00FE55CF" w:rsidRPr="00861B28" w:rsidRDefault="00AC413E" w:rsidP="009F5DB0">
      <w:pPr>
        <w:spacing w:before="7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</w:t>
      </w:r>
      <w:bookmarkStart w:id="0" w:name="_GoBack"/>
      <w:bookmarkEnd w:id="0"/>
      <w:r w:rsidR="00090E28" w:rsidRPr="00861B28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L</w:t>
      </w:r>
      <w:r w:rsidR="00090E28" w:rsidRPr="00861B28">
        <w:rPr>
          <w:rFonts w:ascii="Arial" w:eastAsia="Arial" w:hAnsi="Arial" w:cs="Arial"/>
          <w:b/>
          <w:sz w:val="24"/>
          <w:szCs w:val="24"/>
          <w:u w:val="thick" w:color="000000"/>
        </w:rPr>
        <w:t>I</w:t>
      </w:r>
      <w:r w:rsidR="00090E28" w:rsidRPr="00861B28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 w:rsidR="00090E28" w:rsidRPr="00861B28">
        <w:rPr>
          <w:rFonts w:ascii="Arial" w:eastAsia="Arial" w:hAnsi="Arial" w:cs="Arial"/>
          <w:b/>
          <w:sz w:val="24"/>
          <w:szCs w:val="24"/>
          <w:u w:val="thick" w:color="000000"/>
        </w:rPr>
        <w:t>T</w:t>
      </w:r>
      <w:r w:rsidR="00090E28" w:rsidRPr="00861B28"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 xml:space="preserve"> </w:t>
      </w:r>
      <w:r w:rsidR="00090E28" w:rsidRPr="00861B28"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O</w:t>
      </w:r>
      <w:r w:rsidR="00090E28" w:rsidRPr="00861B28">
        <w:rPr>
          <w:rFonts w:ascii="Arial" w:eastAsia="Arial" w:hAnsi="Arial" w:cs="Arial"/>
          <w:b/>
          <w:sz w:val="24"/>
          <w:szCs w:val="24"/>
          <w:u w:val="thick" w:color="000000"/>
        </w:rPr>
        <w:t>F</w:t>
      </w:r>
      <w:r w:rsidR="00090E28" w:rsidRPr="00861B28">
        <w:rPr>
          <w:rFonts w:ascii="Arial" w:eastAsia="Arial" w:hAnsi="Arial" w:cs="Arial"/>
          <w:b/>
          <w:spacing w:val="-7"/>
          <w:sz w:val="24"/>
          <w:szCs w:val="24"/>
          <w:u w:val="thick" w:color="000000"/>
        </w:rPr>
        <w:t xml:space="preserve"> </w:t>
      </w:r>
      <w:r w:rsidR="00090E28" w:rsidRPr="00861B28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P</w:t>
      </w:r>
      <w:r w:rsidR="00090E28" w:rsidRPr="00861B28">
        <w:rPr>
          <w:rFonts w:ascii="Arial" w:eastAsia="Arial" w:hAnsi="Arial" w:cs="Arial"/>
          <w:b/>
          <w:sz w:val="24"/>
          <w:szCs w:val="24"/>
          <w:u w:val="thick" w:color="000000"/>
        </w:rPr>
        <w:t>ROC</w:t>
      </w:r>
      <w:r w:rsidR="00090E28" w:rsidRPr="00861B28">
        <w:rPr>
          <w:rFonts w:ascii="Arial" w:eastAsia="Arial" w:hAnsi="Arial" w:cs="Arial"/>
          <w:b/>
          <w:spacing w:val="6"/>
          <w:sz w:val="24"/>
          <w:szCs w:val="24"/>
          <w:u w:val="thick" w:color="000000"/>
        </w:rPr>
        <w:t>U</w:t>
      </w:r>
      <w:r w:rsidR="00090E28" w:rsidRPr="00861B28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="00090E28" w:rsidRPr="00861B28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E</w:t>
      </w:r>
      <w:r w:rsidR="00090E28" w:rsidRPr="00861B28"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M</w:t>
      </w:r>
      <w:r w:rsidR="00090E28" w:rsidRPr="00861B28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="00090E28" w:rsidRPr="00861B28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="00090E28" w:rsidRPr="00861B28">
        <w:rPr>
          <w:rFonts w:ascii="Arial" w:eastAsia="Arial" w:hAnsi="Arial" w:cs="Arial"/>
          <w:b/>
          <w:spacing w:val="-24"/>
          <w:sz w:val="24"/>
          <w:szCs w:val="24"/>
          <w:u w:val="thick" w:color="000000"/>
        </w:rPr>
        <w:t xml:space="preserve"> </w:t>
      </w:r>
      <w:r w:rsidR="00090E28" w:rsidRPr="00861B28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F</w:t>
      </w:r>
      <w:r w:rsidR="00090E28" w:rsidRPr="00861B28">
        <w:rPr>
          <w:rFonts w:ascii="Arial" w:eastAsia="Arial" w:hAnsi="Arial" w:cs="Arial"/>
          <w:b/>
          <w:sz w:val="24"/>
          <w:szCs w:val="24"/>
          <w:u w:val="thick" w:color="000000"/>
        </w:rPr>
        <w:t>OR</w:t>
      </w:r>
      <w:r w:rsidR="00090E28" w:rsidRPr="00861B28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 xml:space="preserve"> </w:t>
      </w:r>
      <w:r w:rsidR="00090E28" w:rsidRPr="00861B28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T</w:t>
      </w:r>
      <w:r w:rsidR="00090E28" w:rsidRPr="00861B28">
        <w:rPr>
          <w:rFonts w:ascii="Arial" w:eastAsia="Arial" w:hAnsi="Arial" w:cs="Arial"/>
          <w:b/>
          <w:sz w:val="24"/>
          <w:szCs w:val="24"/>
          <w:u w:val="thick" w:color="000000"/>
        </w:rPr>
        <w:t>HE</w:t>
      </w:r>
      <w:r w:rsidR="00090E28" w:rsidRPr="00861B28">
        <w:rPr>
          <w:rFonts w:ascii="Arial" w:eastAsia="Arial" w:hAnsi="Arial" w:cs="Arial"/>
          <w:b/>
          <w:spacing w:val="5"/>
          <w:sz w:val="24"/>
          <w:szCs w:val="24"/>
          <w:u w:val="thick" w:color="000000"/>
        </w:rPr>
        <w:t xml:space="preserve"> </w:t>
      </w:r>
      <w:r w:rsidR="00090E28" w:rsidRPr="00861B28">
        <w:rPr>
          <w:rFonts w:ascii="Arial" w:eastAsia="Arial" w:hAnsi="Arial" w:cs="Arial"/>
          <w:b/>
          <w:sz w:val="24"/>
          <w:szCs w:val="24"/>
          <w:u w:val="thick" w:color="000000"/>
        </w:rPr>
        <w:t>CON</w:t>
      </w:r>
      <w:r w:rsidR="00090E28" w:rsidRPr="00861B28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S</w:t>
      </w:r>
      <w:r w:rsidR="00090E28" w:rsidRPr="00861B28">
        <w:rPr>
          <w:rFonts w:ascii="Arial" w:eastAsia="Arial" w:hAnsi="Arial" w:cs="Arial"/>
          <w:b/>
          <w:sz w:val="24"/>
          <w:szCs w:val="24"/>
          <w:u w:val="thick" w:color="000000"/>
        </w:rPr>
        <w:t>U</w:t>
      </w:r>
      <w:r w:rsidR="00090E28" w:rsidRPr="00861B28"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>M</w:t>
      </w:r>
      <w:r w:rsidR="00090E28" w:rsidRPr="00861B28"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A</w:t>
      </w:r>
      <w:r w:rsidR="00090E28" w:rsidRPr="00861B28">
        <w:rPr>
          <w:rFonts w:ascii="Arial" w:eastAsia="Arial" w:hAnsi="Arial" w:cs="Arial"/>
          <w:b/>
          <w:spacing w:val="5"/>
          <w:sz w:val="24"/>
          <w:szCs w:val="24"/>
          <w:u w:val="thick" w:color="000000"/>
        </w:rPr>
        <w:t>B</w:t>
      </w:r>
      <w:r w:rsidR="00090E28" w:rsidRPr="00861B28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L</w:t>
      </w:r>
      <w:r w:rsidR="00090E28" w:rsidRPr="00861B28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ES</w:t>
      </w:r>
      <w:r w:rsidR="00090E28" w:rsidRPr="00861B28">
        <w:rPr>
          <w:rFonts w:ascii="Arial" w:eastAsia="Arial" w:hAnsi="Arial" w:cs="Arial"/>
          <w:b/>
          <w:sz w:val="24"/>
          <w:szCs w:val="24"/>
          <w:u w:val="thick" w:color="000000"/>
        </w:rPr>
        <w:t>/</w:t>
      </w:r>
      <w:r w:rsidR="00090E28" w:rsidRPr="00861B28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 w:rsidR="00090E28" w:rsidRPr="00861B28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="00090E28" w:rsidRPr="00861B28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V</w:t>
      </w:r>
      <w:r w:rsidR="00090E28" w:rsidRPr="00861B28">
        <w:rPr>
          <w:rFonts w:ascii="Arial" w:eastAsia="Arial" w:hAnsi="Arial" w:cs="Arial"/>
          <w:b/>
          <w:sz w:val="24"/>
          <w:szCs w:val="24"/>
          <w:u w:val="thick" w:color="000000"/>
        </w:rPr>
        <w:t>IC</w:t>
      </w:r>
      <w:r w:rsidR="00090E28" w:rsidRPr="00861B28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="00090E28" w:rsidRPr="00861B28">
        <w:rPr>
          <w:rFonts w:ascii="Arial" w:eastAsia="Arial" w:hAnsi="Arial" w:cs="Arial"/>
          <w:b/>
          <w:sz w:val="24"/>
          <w:szCs w:val="24"/>
          <w:u w:val="thick" w:color="000000"/>
        </w:rPr>
        <w:t>S</w:t>
      </w:r>
      <w:r w:rsidR="00090E28" w:rsidRPr="00861B28">
        <w:rPr>
          <w:rFonts w:ascii="Arial" w:eastAsia="Arial" w:hAnsi="Arial" w:cs="Arial"/>
          <w:b/>
          <w:spacing w:val="-28"/>
          <w:sz w:val="24"/>
          <w:szCs w:val="24"/>
          <w:u w:val="thick" w:color="000000"/>
        </w:rPr>
        <w:t xml:space="preserve"> </w:t>
      </w:r>
      <w:r w:rsidR="00090E28" w:rsidRPr="00861B28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T</w:t>
      </w:r>
      <w:r w:rsidR="00090E28" w:rsidRPr="00861B28"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c</w:t>
      </w:r>
      <w:r w:rsidR="00090E28" w:rsidRPr="00861B28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P</w:t>
      </w:r>
      <w:r w:rsidR="00090E28" w:rsidRPr="00861B28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="00090E28" w:rsidRPr="00861B28">
        <w:rPr>
          <w:rFonts w:ascii="Arial" w:eastAsia="Arial" w:hAnsi="Arial" w:cs="Arial"/>
          <w:b/>
          <w:spacing w:val="11"/>
          <w:sz w:val="24"/>
          <w:szCs w:val="24"/>
          <w:u w:val="thick" w:color="000000"/>
        </w:rPr>
        <w:t xml:space="preserve"> </w:t>
      </w:r>
      <w:r w:rsidR="00090E28" w:rsidRPr="00861B28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090E28" w:rsidRPr="00861B28">
        <w:rPr>
          <w:rFonts w:ascii="Arial" w:eastAsia="Arial" w:hAnsi="Arial" w:cs="Arial"/>
          <w:b/>
          <w:sz w:val="24"/>
          <w:szCs w:val="24"/>
          <w:u w:val="thick" w:color="000000"/>
        </w:rPr>
        <w:t>D</w:t>
      </w:r>
      <w:r w:rsidR="00090E28" w:rsidRPr="00861B28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E</w:t>
      </w:r>
      <w:r w:rsidR="00090E28" w:rsidRPr="00861B28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P</w:t>
      </w:r>
      <w:r w:rsidR="00090E28" w:rsidRPr="00861B28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T</w:t>
      </w:r>
      <w:r w:rsidR="00090E28" w:rsidRPr="00861B28"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 w:rsidR="00090E28" w:rsidRPr="00861B28">
        <w:rPr>
          <w:rFonts w:ascii="Arial" w:eastAsia="Arial" w:hAnsi="Arial" w:cs="Arial"/>
          <w:b/>
          <w:sz w:val="24"/>
          <w:szCs w:val="24"/>
          <w:u w:val="thick" w:color="000000"/>
        </w:rPr>
        <w:t>.</w:t>
      </w:r>
    </w:p>
    <w:p w14:paraId="3772876A" w14:textId="77777777" w:rsidR="00FE55CF" w:rsidRDefault="00FE55CF">
      <w:pPr>
        <w:spacing w:line="200" w:lineRule="exact"/>
      </w:pPr>
    </w:p>
    <w:p w14:paraId="05129526" w14:textId="77777777" w:rsidR="00FE55CF" w:rsidRDefault="00FE55CF">
      <w:pPr>
        <w:spacing w:before="1" w:line="220" w:lineRule="exact"/>
        <w:rPr>
          <w:sz w:val="22"/>
          <w:szCs w:val="22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409"/>
        <w:gridCol w:w="990"/>
        <w:gridCol w:w="1530"/>
        <w:gridCol w:w="1620"/>
        <w:gridCol w:w="1800"/>
      </w:tblGrid>
      <w:tr w:rsidR="00C97934" w14:paraId="0F03AA2D" w14:textId="77777777" w:rsidTr="00C97934">
        <w:trPr>
          <w:trHeight w:hRule="exact" w:val="1551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939E" w14:textId="77777777" w:rsidR="00C97934" w:rsidRDefault="00C97934">
            <w:pPr>
              <w:spacing w:before="1" w:line="120" w:lineRule="exact"/>
              <w:rPr>
                <w:sz w:val="13"/>
                <w:szCs w:val="13"/>
              </w:rPr>
            </w:pPr>
          </w:p>
          <w:p w14:paraId="0C5BF2D0" w14:textId="77777777" w:rsidR="00C97934" w:rsidRDefault="00C97934">
            <w:pPr>
              <w:spacing w:line="200" w:lineRule="exact"/>
            </w:pPr>
          </w:p>
          <w:p w14:paraId="3E7EC3F2" w14:textId="77777777" w:rsidR="00C97934" w:rsidRDefault="00C97934">
            <w:pPr>
              <w:spacing w:line="200" w:lineRule="exact"/>
            </w:pPr>
          </w:p>
          <w:p w14:paraId="202FDF1A" w14:textId="77777777" w:rsidR="00C97934" w:rsidRDefault="00C97934">
            <w:pPr>
              <w:ind w:left="109" w:right="77" w:firstLine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1"/>
              </w:rPr>
              <w:t xml:space="preserve">S. 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w w:val="101"/>
              </w:rPr>
              <w:t>.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EA729" w14:textId="77777777" w:rsidR="00C97934" w:rsidRDefault="00C97934">
            <w:pPr>
              <w:spacing w:line="200" w:lineRule="exact"/>
            </w:pPr>
          </w:p>
          <w:p w14:paraId="66AFAB01" w14:textId="77777777" w:rsidR="00C97934" w:rsidRDefault="00C97934">
            <w:pPr>
              <w:spacing w:line="200" w:lineRule="exact"/>
            </w:pPr>
          </w:p>
          <w:p w14:paraId="7C4040C4" w14:textId="77777777" w:rsidR="00C97934" w:rsidRDefault="00C97934">
            <w:pPr>
              <w:spacing w:before="7" w:line="240" w:lineRule="exact"/>
              <w:rPr>
                <w:sz w:val="24"/>
                <w:szCs w:val="24"/>
              </w:rPr>
            </w:pPr>
          </w:p>
          <w:p w14:paraId="4801A5A0" w14:textId="77777777" w:rsidR="00C97934" w:rsidRDefault="00C97934">
            <w:pPr>
              <w:ind w:left="5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Descr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io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BBFDF" w14:textId="77777777" w:rsidR="00C97934" w:rsidRDefault="00C97934">
            <w:pPr>
              <w:spacing w:before="6" w:line="180" w:lineRule="exact"/>
              <w:rPr>
                <w:sz w:val="18"/>
                <w:szCs w:val="18"/>
              </w:rPr>
            </w:pPr>
          </w:p>
          <w:p w14:paraId="493C9232" w14:textId="77777777" w:rsidR="00C97934" w:rsidRDefault="00C97934">
            <w:pPr>
              <w:ind w:left="59" w:right="69" w:firstLine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b/>
              </w:rPr>
              <w:t>t (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1"/>
              </w:rPr>
              <w:t>do</w:t>
            </w:r>
            <w:r>
              <w:rPr>
                <w:rFonts w:ascii="Arial" w:eastAsia="Arial" w:hAnsi="Arial" w:cs="Arial"/>
                <w:b/>
              </w:rPr>
              <w:t>z</w:t>
            </w:r>
            <w:r>
              <w:rPr>
                <w:rFonts w:ascii="Arial" w:eastAsia="Arial" w:hAnsi="Arial" w:cs="Arial"/>
                <w:b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</w:rPr>
              <w:t>acke</w:t>
            </w:r>
            <w:r>
              <w:rPr>
                <w:rFonts w:ascii="Arial" w:eastAsia="Arial" w:hAnsi="Arial" w:cs="Arial"/>
                <w:b/>
              </w:rPr>
              <w:t xml:space="preserve">ts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</w:p>
          <w:p w14:paraId="33C16D3F" w14:textId="77777777" w:rsidR="00C97934" w:rsidRDefault="00C97934">
            <w:pPr>
              <w:ind w:left="50" w:right="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10</w:t>
            </w:r>
            <w:r>
              <w:rPr>
                <w:rFonts w:ascii="Arial" w:eastAsia="Arial" w:hAnsi="Arial" w:cs="Arial"/>
                <w:b/>
              </w:rPr>
              <w:t xml:space="preserve">0 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>ems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3D7C0" w14:textId="77777777" w:rsidR="00CA5889" w:rsidRPr="00CA5889" w:rsidRDefault="00CA5889" w:rsidP="00EA17A6">
            <w:pPr>
              <w:spacing w:before="70"/>
              <w:ind w:left="-18" w:right="91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14:paraId="1E88D5A4" w14:textId="6ED0149E" w:rsidR="00C97934" w:rsidRDefault="00C97934" w:rsidP="00EA17A6">
            <w:pPr>
              <w:spacing w:before="70"/>
              <w:ind w:left="-18" w:right="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</w:rPr>
              <w:t>ec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2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</w:rPr>
              <w:t>qu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re</w:t>
            </w:r>
            <w:r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</w:rPr>
              <w:t>reme</w:t>
            </w:r>
            <w:r>
              <w:rPr>
                <w:rFonts w:ascii="Arial" w:eastAsia="Arial" w:hAnsi="Arial" w:cs="Arial"/>
                <w:b/>
              </w:rPr>
              <w:t>nt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2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8 </w:t>
            </w:r>
            <w:r>
              <w:rPr>
                <w:rFonts w:ascii="Arial" w:eastAsia="Arial" w:hAnsi="Arial" w:cs="Arial"/>
                <w:b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on</w:t>
            </w:r>
            <w:r>
              <w:rPr>
                <w:rFonts w:ascii="Arial" w:eastAsia="Arial" w:hAnsi="Arial" w:cs="Arial"/>
                <w:b/>
                <w:spacing w:val="-5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8C08F" w14:textId="77777777" w:rsidR="00C97934" w:rsidRDefault="00C97934">
            <w:pPr>
              <w:spacing w:line="200" w:lineRule="exact"/>
            </w:pPr>
          </w:p>
          <w:p w14:paraId="6D7FE877" w14:textId="77777777" w:rsidR="00C97934" w:rsidRDefault="00C97934">
            <w:pPr>
              <w:spacing w:before="18" w:line="240" w:lineRule="exact"/>
              <w:rPr>
                <w:sz w:val="24"/>
                <w:szCs w:val="24"/>
              </w:rPr>
            </w:pPr>
          </w:p>
          <w:p w14:paraId="5F06181D" w14:textId="77777777" w:rsidR="00C97934" w:rsidRDefault="00C97934">
            <w:pPr>
              <w:spacing w:line="200" w:lineRule="exact"/>
              <w:ind w:left="-7"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17A6">
              <w:rPr>
                <w:rFonts w:ascii="Arial" w:eastAsia="Arial" w:hAnsi="Arial" w:cs="Arial"/>
                <w:b/>
                <w:spacing w:val="-2"/>
                <w:w w:val="101"/>
              </w:rPr>
              <w:t>S</w:t>
            </w:r>
            <w:r w:rsidRPr="00EA17A6">
              <w:rPr>
                <w:rFonts w:ascii="Arial" w:eastAsia="Arial" w:hAnsi="Arial" w:cs="Arial"/>
                <w:b/>
                <w:spacing w:val="-1"/>
                <w:w w:val="101"/>
              </w:rPr>
              <w:t>pec</w:t>
            </w:r>
            <w:r w:rsidRPr="00EA17A6">
              <w:rPr>
                <w:rFonts w:ascii="Arial" w:eastAsia="Arial" w:hAnsi="Arial" w:cs="Arial"/>
                <w:b/>
                <w:spacing w:val="2"/>
                <w:w w:val="101"/>
              </w:rPr>
              <w:t>i</w:t>
            </w:r>
            <w:r w:rsidRPr="00EA17A6">
              <w:rPr>
                <w:rFonts w:ascii="Arial" w:eastAsia="Arial" w:hAnsi="Arial" w:cs="Arial"/>
                <w:b/>
                <w:spacing w:val="-3"/>
                <w:w w:val="101"/>
              </w:rPr>
              <w:t>f</w:t>
            </w:r>
            <w:r w:rsidRPr="00EA17A6">
              <w:rPr>
                <w:rFonts w:ascii="Arial" w:eastAsia="Arial" w:hAnsi="Arial" w:cs="Arial"/>
                <w:b/>
                <w:spacing w:val="2"/>
                <w:w w:val="101"/>
              </w:rPr>
              <w:t>i</w:t>
            </w:r>
            <w:r w:rsidRPr="00EA17A6">
              <w:rPr>
                <w:rFonts w:ascii="Arial" w:eastAsia="Arial" w:hAnsi="Arial" w:cs="Arial"/>
                <w:b/>
                <w:spacing w:val="-1"/>
                <w:w w:val="101"/>
              </w:rPr>
              <w:t>c</w:t>
            </w:r>
            <w:r w:rsidRPr="00EA17A6">
              <w:rPr>
                <w:rFonts w:ascii="Arial" w:eastAsia="Arial" w:hAnsi="Arial" w:cs="Arial"/>
                <w:b/>
                <w:spacing w:val="-5"/>
                <w:w w:val="101"/>
              </w:rPr>
              <w:t>a</w:t>
            </w:r>
            <w:r w:rsidRPr="00EA17A6">
              <w:rPr>
                <w:rFonts w:ascii="Arial" w:eastAsia="Arial" w:hAnsi="Arial" w:cs="Arial"/>
                <w:b/>
                <w:spacing w:val="1"/>
                <w:w w:val="101"/>
              </w:rPr>
              <w:t>t</w:t>
            </w:r>
            <w:r w:rsidRPr="00EA17A6">
              <w:rPr>
                <w:rFonts w:ascii="Arial" w:eastAsia="Arial" w:hAnsi="Arial" w:cs="Arial"/>
                <w:b/>
                <w:spacing w:val="-3"/>
                <w:w w:val="101"/>
              </w:rPr>
              <w:t>i</w:t>
            </w:r>
            <w:r w:rsidRPr="00EA17A6">
              <w:rPr>
                <w:rFonts w:ascii="Arial" w:eastAsia="Arial" w:hAnsi="Arial" w:cs="Arial"/>
                <w:b/>
                <w:spacing w:val="-1"/>
                <w:w w:val="101"/>
              </w:rPr>
              <w:t>on</w:t>
            </w:r>
            <w:r w:rsidRPr="00EA17A6">
              <w:rPr>
                <w:rFonts w:ascii="Arial" w:eastAsia="Arial" w:hAnsi="Arial" w:cs="Arial"/>
                <w:b/>
                <w:w w:val="101"/>
              </w:rPr>
              <w:t xml:space="preserve">s </w:t>
            </w:r>
            <w:r w:rsidRPr="00EA17A6">
              <w:rPr>
                <w:rFonts w:ascii="Arial" w:eastAsia="Arial" w:hAnsi="Arial" w:cs="Arial"/>
                <w:b/>
                <w:spacing w:val="-3"/>
              </w:rPr>
              <w:t>w</w:t>
            </w:r>
            <w:r w:rsidRPr="00EA17A6">
              <w:rPr>
                <w:rFonts w:ascii="Arial" w:eastAsia="Arial" w:hAnsi="Arial" w:cs="Arial"/>
                <w:b/>
                <w:spacing w:val="2"/>
              </w:rPr>
              <w:t>i</w:t>
            </w:r>
            <w:r w:rsidRPr="00EA17A6">
              <w:rPr>
                <w:rFonts w:ascii="Arial" w:eastAsia="Arial" w:hAnsi="Arial" w:cs="Arial"/>
                <w:b/>
                <w:spacing w:val="1"/>
              </w:rPr>
              <w:t>t</w:t>
            </w:r>
            <w:r w:rsidRPr="00EA17A6">
              <w:rPr>
                <w:rFonts w:ascii="Arial" w:eastAsia="Arial" w:hAnsi="Arial" w:cs="Arial"/>
                <w:b/>
              </w:rPr>
              <w:t>h</w:t>
            </w:r>
            <w:r w:rsidRPr="00EA17A6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A17A6">
              <w:rPr>
                <w:rFonts w:ascii="Arial" w:eastAsia="Arial" w:hAnsi="Arial" w:cs="Arial"/>
                <w:b/>
                <w:spacing w:val="6"/>
              </w:rPr>
              <w:t>m</w:t>
            </w:r>
            <w:r w:rsidRPr="00EA17A6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A17A6">
              <w:rPr>
                <w:rFonts w:ascii="Arial" w:eastAsia="Arial" w:hAnsi="Arial" w:cs="Arial"/>
                <w:b/>
                <w:spacing w:val="-1"/>
              </w:rPr>
              <w:t>k</w:t>
            </w:r>
            <w:r w:rsidRPr="00EA17A6">
              <w:rPr>
                <w:rFonts w:ascii="Arial" w:eastAsia="Arial" w:hAnsi="Arial" w:cs="Arial"/>
                <w:b/>
              </w:rPr>
              <w:t>e</w:t>
            </w:r>
            <w:r w:rsidRPr="00EA17A6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A17A6">
              <w:rPr>
                <w:rFonts w:ascii="Arial" w:eastAsia="Arial" w:hAnsi="Arial" w:cs="Arial"/>
                <w:b/>
                <w:w w:val="101"/>
              </w:rPr>
              <w:t xml:space="preserve">/ </w:t>
            </w:r>
            <w:r w:rsidRPr="00EA17A6">
              <w:rPr>
                <w:rFonts w:ascii="Arial" w:eastAsia="Arial" w:hAnsi="Arial" w:cs="Arial"/>
                <w:b/>
                <w:spacing w:val="-1"/>
                <w:w w:val="101"/>
              </w:rPr>
              <w:t>b</w:t>
            </w:r>
            <w:r w:rsidRPr="00EA17A6">
              <w:rPr>
                <w:rFonts w:ascii="Arial" w:eastAsia="Arial" w:hAnsi="Arial" w:cs="Arial"/>
                <w:b/>
                <w:spacing w:val="1"/>
                <w:w w:val="101"/>
              </w:rPr>
              <w:t>r</w:t>
            </w:r>
            <w:r w:rsidRPr="00EA17A6">
              <w:rPr>
                <w:rFonts w:ascii="Arial" w:eastAsia="Arial" w:hAnsi="Arial" w:cs="Arial"/>
                <w:b/>
                <w:spacing w:val="-1"/>
                <w:w w:val="101"/>
              </w:rPr>
              <w:t>an</w:t>
            </w:r>
            <w:r w:rsidRPr="00EA17A6">
              <w:rPr>
                <w:rFonts w:ascii="Arial" w:eastAsia="Arial" w:hAnsi="Arial" w:cs="Arial"/>
                <w:b/>
                <w:w w:val="101"/>
              </w:rPr>
              <w:t>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C320D5B" w14:textId="77777777" w:rsidR="00C97934" w:rsidRDefault="00C97934">
            <w:pPr>
              <w:spacing w:before="7" w:line="140" w:lineRule="exact"/>
              <w:rPr>
                <w:sz w:val="14"/>
                <w:szCs w:val="14"/>
              </w:rPr>
            </w:pPr>
          </w:p>
          <w:p w14:paraId="673729C2" w14:textId="4154CD86" w:rsidR="00C97934" w:rsidRDefault="00C97934">
            <w:pPr>
              <w:ind w:left="100" w:right="103" w:hanging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Unit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</w:rPr>
              <w:t xml:space="preserve">t with GST, </w:t>
            </w:r>
            <w:r>
              <w:rPr>
                <w:rFonts w:ascii="Arial" w:eastAsia="Arial" w:hAnsi="Arial" w:cs="Arial"/>
                <w:b/>
                <w:spacing w:val="2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w w:val="101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1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w w:val="101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2"/>
              </w:rPr>
              <w:t>Des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in</w:t>
            </w: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</w:rPr>
              <w:t>as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b/>
              </w:rPr>
              <w:t>s</w:t>
            </w:r>
          </w:p>
          <w:p w14:paraId="4A49DF2D" w14:textId="77777777" w:rsidR="00C97934" w:rsidRDefault="00C97934">
            <w:pPr>
              <w:spacing w:before="77"/>
              <w:ind w:left="286" w:right="2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Rs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.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</w:tr>
      <w:tr w:rsidR="00C97934" w14:paraId="2EAB6C18" w14:textId="28333253" w:rsidTr="00C97934">
        <w:trPr>
          <w:trHeight w:hRule="exact" w:val="36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383F" w14:textId="77777777" w:rsidR="00C97934" w:rsidRDefault="00C97934"/>
        </w:tc>
        <w:tc>
          <w:tcPr>
            <w:tcW w:w="7549" w:type="dxa"/>
            <w:gridSpan w:val="4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14:paraId="290E8FB2" w14:textId="77777777" w:rsidR="00C97934" w:rsidRDefault="00C97934">
            <w:pPr>
              <w:spacing w:before="96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5221A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15221A"/>
                <w:spacing w:val="-6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15221A"/>
                <w:spacing w:val="4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b/>
                <w:color w:val="15221A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15221A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15221A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15221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5221A"/>
                <w:spacing w:val="-6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b/>
                <w:color w:val="15221A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15221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5221A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15221A"/>
                <w:spacing w:val="-6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15221A"/>
                <w:spacing w:val="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color w:val="15221A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15221A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15221A"/>
                <w:sz w:val="22"/>
                <w:szCs w:val="22"/>
              </w:rPr>
              <w:t>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14:paraId="4F1E5CEA" w14:textId="77777777" w:rsidR="00C97934" w:rsidRDefault="00C97934" w:rsidP="00F4764F">
            <w:pPr>
              <w:spacing w:before="96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97934" w14:paraId="294A78AE" w14:textId="77777777" w:rsidTr="00C97934">
        <w:trPr>
          <w:trHeight w:hRule="exact" w:val="56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E92B0" w14:textId="77777777" w:rsidR="00C97934" w:rsidRDefault="00C97934">
            <w:pPr>
              <w:spacing w:before="7" w:line="140" w:lineRule="exact"/>
              <w:rPr>
                <w:sz w:val="15"/>
                <w:szCs w:val="15"/>
              </w:rPr>
            </w:pPr>
          </w:p>
          <w:p w14:paraId="242E25BB" w14:textId="77777777" w:rsidR="00C97934" w:rsidRDefault="00C97934">
            <w:pPr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1.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A4ED4" w14:textId="77777777" w:rsidR="00C97934" w:rsidRDefault="00C97934">
            <w:pPr>
              <w:spacing w:before="42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5221A"/>
                <w:spacing w:val="-2"/>
              </w:rPr>
              <w:t>C</w:t>
            </w:r>
            <w:r>
              <w:rPr>
                <w:rFonts w:ascii="Arial" w:eastAsia="Arial" w:hAnsi="Arial" w:cs="Arial"/>
                <w:color w:val="2E3C34"/>
                <w:spacing w:val="-2"/>
              </w:rPr>
              <w:t>a</w:t>
            </w:r>
            <w:r>
              <w:rPr>
                <w:rFonts w:ascii="Arial" w:eastAsia="Arial" w:hAnsi="Arial" w:cs="Arial"/>
                <w:color w:val="15221A"/>
              </w:rPr>
              <w:t>r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b</w:t>
            </w:r>
            <w:r>
              <w:rPr>
                <w:rFonts w:ascii="Arial" w:eastAsia="Arial" w:hAnsi="Arial" w:cs="Arial"/>
                <w:color w:val="15221A"/>
                <w:spacing w:val="3"/>
              </w:rPr>
              <w:t>i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d</w:t>
            </w:r>
            <w:r>
              <w:rPr>
                <w:rFonts w:ascii="Arial" w:eastAsia="Arial" w:hAnsi="Arial" w:cs="Arial"/>
                <w:color w:val="15221A"/>
              </w:rPr>
              <w:t>e E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n</w:t>
            </w:r>
            <w:r>
              <w:rPr>
                <w:rFonts w:ascii="Arial" w:eastAsia="Arial" w:hAnsi="Arial" w:cs="Arial"/>
                <w:color w:val="15221A"/>
                <w:spacing w:val="-6"/>
              </w:rPr>
              <w:t>d</w:t>
            </w:r>
            <w:r>
              <w:rPr>
                <w:rFonts w:ascii="Arial" w:eastAsia="Arial" w:hAnsi="Arial" w:cs="Arial"/>
                <w:color w:val="2E3C34"/>
                <w:spacing w:val="5"/>
              </w:rPr>
              <w:t>m</w:t>
            </w:r>
            <w:r>
              <w:rPr>
                <w:rFonts w:ascii="Arial" w:eastAsia="Arial" w:hAnsi="Arial" w:cs="Arial"/>
                <w:color w:val="2E3C34"/>
                <w:spacing w:val="-2"/>
              </w:rPr>
              <w:t>il</w:t>
            </w:r>
            <w:r>
              <w:rPr>
                <w:rFonts w:ascii="Arial" w:eastAsia="Arial" w:hAnsi="Arial" w:cs="Arial"/>
                <w:color w:val="2E3C34"/>
              </w:rPr>
              <w:t>l</w:t>
            </w:r>
            <w:r>
              <w:rPr>
                <w:rFonts w:ascii="Arial" w:eastAsia="Arial" w:hAnsi="Arial" w:cs="Arial"/>
                <w:color w:val="2E3C34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  <w:spacing w:val="-6"/>
              </w:rPr>
              <w:t>D</w:t>
            </w:r>
            <w:r>
              <w:rPr>
                <w:rFonts w:ascii="Arial" w:eastAsia="Arial" w:hAnsi="Arial" w:cs="Arial"/>
                <w:color w:val="2E3C34"/>
                <w:spacing w:val="3"/>
              </w:rPr>
              <w:t>i</w:t>
            </w:r>
            <w:r>
              <w:rPr>
                <w:rFonts w:ascii="Arial" w:eastAsia="Arial" w:hAnsi="Arial" w:cs="Arial"/>
                <w:color w:val="15221A"/>
              </w:rPr>
              <w:t>a</w:t>
            </w:r>
          </w:p>
          <w:p w14:paraId="1E5EDC78" w14:textId="77777777" w:rsidR="00C97934" w:rsidRDefault="00C97934">
            <w:pPr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5221A"/>
                <w:spacing w:val="-2"/>
              </w:rPr>
              <w:t>12</w:t>
            </w:r>
            <w:r>
              <w:rPr>
                <w:rFonts w:ascii="Arial" w:eastAsia="Arial" w:hAnsi="Arial" w:cs="Arial"/>
                <w:color w:val="15221A"/>
                <w:spacing w:val="1"/>
                <w:w w:val="101"/>
              </w:rPr>
              <w:t>,</w:t>
            </w:r>
            <w:r>
              <w:rPr>
                <w:rFonts w:ascii="Arial" w:eastAsia="Arial" w:hAnsi="Arial" w:cs="Arial"/>
                <w:color w:val="15221A"/>
                <w:spacing w:val="1"/>
              </w:rPr>
              <w:t>O</w:t>
            </w:r>
            <w:r>
              <w:rPr>
                <w:rFonts w:ascii="Arial" w:eastAsia="Arial" w:hAnsi="Arial" w:cs="Arial"/>
                <w:color w:val="15221A"/>
              </w:rPr>
              <w:t>A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L100</w:t>
            </w:r>
            <w:r>
              <w:rPr>
                <w:rFonts w:ascii="Arial" w:eastAsia="Arial" w:hAnsi="Arial" w:cs="Arial"/>
                <w:color w:val="15221A"/>
                <w:spacing w:val="1"/>
                <w:w w:val="101"/>
              </w:rPr>
              <w:t>,</w:t>
            </w:r>
            <w:r>
              <w:rPr>
                <w:rFonts w:ascii="Arial" w:eastAsia="Arial" w:hAnsi="Arial" w:cs="Arial"/>
                <w:color w:val="15221A"/>
                <w:spacing w:val="1"/>
              </w:rPr>
              <w:t>F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L5</w:t>
            </w:r>
            <w:r>
              <w:rPr>
                <w:rFonts w:ascii="Arial" w:eastAsia="Arial" w:hAnsi="Arial" w:cs="Arial"/>
                <w:color w:val="15221A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CA154" w14:textId="77777777" w:rsidR="00C97934" w:rsidRDefault="00C97934">
            <w:pPr>
              <w:spacing w:before="7" w:line="140" w:lineRule="exact"/>
              <w:rPr>
                <w:sz w:val="15"/>
                <w:szCs w:val="15"/>
              </w:rPr>
            </w:pPr>
          </w:p>
          <w:p w14:paraId="0905D86A" w14:textId="77777777" w:rsidR="00C97934" w:rsidRDefault="00C97934">
            <w:pPr>
              <w:ind w:left="3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No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C21D7" w14:textId="77777777" w:rsidR="00C97934" w:rsidRDefault="00C97934">
            <w:pPr>
              <w:spacing w:before="7" w:line="140" w:lineRule="exact"/>
              <w:rPr>
                <w:sz w:val="15"/>
                <w:szCs w:val="15"/>
              </w:rPr>
            </w:pPr>
          </w:p>
          <w:p w14:paraId="43BB0BF3" w14:textId="77777777" w:rsidR="00C97934" w:rsidRDefault="00C97934">
            <w:pPr>
              <w:ind w:left="426" w:right="4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25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9C630C1" w14:textId="77777777" w:rsidR="00C97934" w:rsidRDefault="00C97934">
            <w:pPr>
              <w:spacing w:before="2" w:line="180" w:lineRule="exact"/>
              <w:ind w:left="-10" w:right="1" w:firstLine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color w:val="15221A"/>
                <w:spacing w:val="1"/>
                <w:w w:val="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15221A"/>
                <w:spacing w:val="-2"/>
                <w:w w:val="99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color w:val="15221A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5221A"/>
                <w:spacing w:val="3"/>
                <w:w w:val="9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15221A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15221A"/>
                <w:spacing w:val="-1"/>
                <w:w w:val="99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15221A"/>
                <w:spacing w:val="5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5221A"/>
                <w:spacing w:val="-2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5221A"/>
                <w:spacing w:val="3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5221A"/>
                <w:spacing w:val="-2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5221A"/>
                <w:spacing w:val="7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5221A"/>
                <w:spacing w:val="-6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5221A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5221A"/>
                <w:w w:val="99"/>
                <w:sz w:val="16"/>
                <w:szCs w:val="16"/>
              </w:rPr>
              <w:t>/ E</w:t>
            </w:r>
            <w:r>
              <w:rPr>
                <w:rFonts w:ascii="Arial" w:eastAsia="Arial" w:hAnsi="Arial" w:cs="Arial"/>
                <w:color w:val="15221A"/>
                <w:spacing w:val="-2"/>
                <w:w w:val="99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15221A"/>
                <w:spacing w:val="3"/>
                <w:w w:val="99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color w:val="15221A"/>
                <w:spacing w:val="-2"/>
                <w:w w:val="99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color w:val="15221A"/>
                <w:spacing w:val="3"/>
                <w:w w:val="9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5221A"/>
                <w:spacing w:val="-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5221A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5221A"/>
                <w:w w:val="99"/>
                <w:sz w:val="16"/>
                <w:szCs w:val="16"/>
              </w:rPr>
              <w:t>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D301961" w14:textId="77777777" w:rsidR="00C97934" w:rsidRDefault="00C97934"/>
        </w:tc>
      </w:tr>
      <w:tr w:rsidR="00C97934" w14:paraId="020E6D2F" w14:textId="77777777" w:rsidTr="00C97934">
        <w:trPr>
          <w:trHeight w:hRule="exact" w:val="56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467E8" w14:textId="77777777" w:rsidR="00C97934" w:rsidRDefault="00C97934">
            <w:pPr>
              <w:spacing w:before="7" w:line="140" w:lineRule="exact"/>
              <w:rPr>
                <w:sz w:val="15"/>
                <w:szCs w:val="15"/>
              </w:rPr>
            </w:pPr>
          </w:p>
          <w:p w14:paraId="2912E7B4" w14:textId="77777777" w:rsidR="00C97934" w:rsidRDefault="00C97934">
            <w:pPr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2.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FB59D" w14:textId="77777777" w:rsidR="00C97934" w:rsidRDefault="00C97934">
            <w:pPr>
              <w:spacing w:before="42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5221A"/>
                <w:spacing w:val="-2"/>
              </w:rPr>
              <w:t>C</w:t>
            </w:r>
            <w:r>
              <w:rPr>
                <w:rFonts w:ascii="Arial" w:eastAsia="Arial" w:hAnsi="Arial" w:cs="Arial"/>
                <w:color w:val="2E3C34"/>
                <w:spacing w:val="-2"/>
              </w:rPr>
              <w:t>a</w:t>
            </w:r>
            <w:r>
              <w:rPr>
                <w:rFonts w:ascii="Arial" w:eastAsia="Arial" w:hAnsi="Arial" w:cs="Arial"/>
                <w:color w:val="15221A"/>
              </w:rPr>
              <w:t>r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b</w:t>
            </w:r>
            <w:r>
              <w:rPr>
                <w:rFonts w:ascii="Arial" w:eastAsia="Arial" w:hAnsi="Arial" w:cs="Arial"/>
                <w:color w:val="15221A"/>
                <w:spacing w:val="3"/>
              </w:rPr>
              <w:t>i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d</w:t>
            </w:r>
            <w:r>
              <w:rPr>
                <w:rFonts w:ascii="Arial" w:eastAsia="Arial" w:hAnsi="Arial" w:cs="Arial"/>
                <w:color w:val="15221A"/>
              </w:rPr>
              <w:t>e E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n</w:t>
            </w:r>
            <w:r>
              <w:rPr>
                <w:rFonts w:ascii="Arial" w:eastAsia="Arial" w:hAnsi="Arial" w:cs="Arial"/>
                <w:color w:val="15221A"/>
                <w:spacing w:val="-6"/>
              </w:rPr>
              <w:t>d</w:t>
            </w:r>
            <w:r>
              <w:rPr>
                <w:rFonts w:ascii="Arial" w:eastAsia="Arial" w:hAnsi="Arial" w:cs="Arial"/>
                <w:color w:val="2E3C34"/>
                <w:spacing w:val="5"/>
              </w:rPr>
              <w:t>m</w:t>
            </w:r>
            <w:r>
              <w:rPr>
                <w:rFonts w:ascii="Arial" w:eastAsia="Arial" w:hAnsi="Arial" w:cs="Arial"/>
                <w:color w:val="2E3C34"/>
                <w:spacing w:val="-2"/>
              </w:rPr>
              <w:t>il</w:t>
            </w:r>
            <w:r>
              <w:rPr>
                <w:rFonts w:ascii="Arial" w:eastAsia="Arial" w:hAnsi="Arial" w:cs="Arial"/>
                <w:color w:val="2E3C34"/>
              </w:rPr>
              <w:t>l</w:t>
            </w:r>
            <w:r>
              <w:rPr>
                <w:rFonts w:ascii="Arial" w:eastAsia="Arial" w:hAnsi="Arial" w:cs="Arial"/>
                <w:color w:val="2E3C34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  <w:spacing w:val="-6"/>
              </w:rPr>
              <w:t>D</w:t>
            </w:r>
            <w:r>
              <w:rPr>
                <w:rFonts w:ascii="Arial" w:eastAsia="Arial" w:hAnsi="Arial" w:cs="Arial"/>
                <w:color w:val="2E3C34"/>
                <w:spacing w:val="3"/>
              </w:rPr>
              <w:t>i</w:t>
            </w:r>
            <w:r>
              <w:rPr>
                <w:rFonts w:ascii="Arial" w:eastAsia="Arial" w:hAnsi="Arial" w:cs="Arial"/>
                <w:color w:val="15221A"/>
              </w:rPr>
              <w:t>a</w:t>
            </w:r>
          </w:p>
          <w:p w14:paraId="6DF71DFA" w14:textId="77777777" w:rsidR="00C97934" w:rsidRDefault="00C97934">
            <w:pPr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5221A"/>
                <w:spacing w:val="-2"/>
              </w:rPr>
              <w:t>10</w:t>
            </w:r>
            <w:r>
              <w:rPr>
                <w:rFonts w:ascii="Arial" w:eastAsia="Arial" w:hAnsi="Arial" w:cs="Arial"/>
                <w:color w:val="15221A"/>
                <w:spacing w:val="1"/>
                <w:w w:val="101"/>
              </w:rPr>
              <w:t>,</w:t>
            </w:r>
            <w:r>
              <w:rPr>
                <w:rFonts w:ascii="Arial" w:eastAsia="Arial" w:hAnsi="Arial" w:cs="Arial"/>
                <w:color w:val="15221A"/>
                <w:spacing w:val="1"/>
              </w:rPr>
              <w:t>O</w:t>
            </w:r>
            <w:r>
              <w:rPr>
                <w:rFonts w:ascii="Arial" w:eastAsia="Arial" w:hAnsi="Arial" w:cs="Arial"/>
                <w:color w:val="15221A"/>
              </w:rPr>
              <w:t>A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L100</w:t>
            </w:r>
            <w:r>
              <w:rPr>
                <w:rFonts w:ascii="Arial" w:eastAsia="Arial" w:hAnsi="Arial" w:cs="Arial"/>
                <w:color w:val="15221A"/>
                <w:spacing w:val="1"/>
                <w:w w:val="101"/>
              </w:rPr>
              <w:t>,</w:t>
            </w:r>
            <w:r>
              <w:rPr>
                <w:rFonts w:ascii="Arial" w:eastAsia="Arial" w:hAnsi="Arial" w:cs="Arial"/>
                <w:color w:val="15221A"/>
                <w:spacing w:val="1"/>
              </w:rPr>
              <w:t>F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L4</w:t>
            </w:r>
            <w:r>
              <w:rPr>
                <w:rFonts w:ascii="Arial" w:eastAsia="Arial" w:hAnsi="Arial" w:cs="Arial"/>
                <w:color w:val="15221A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5E6C6" w14:textId="77777777" w:rsidR="00C97934" w:rsidRDefault="00C97934">
            <w:pPr>
              <w:spacing w:before="7" w:line="140" w:lineRule="exact"/>
              <w:rPr>
                <w:sz w:val="15"/>
                <w:szCs w:val="15"/>
              </w:rPr>
            </w:pPr>
          </w:p>
          <w:p w14:paraId="60B30395" w14:textId="77777777" w:rsidR="00C97934" w:rsidRDefault="00C97934">
            <w:pPr>
              <w:ind w:left="3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No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D5A2C" w14:textId="77777777" w:rsidR="00C97934" w:rsidRDefault="00C97934">
            <w:pPr>
              <w:spacing w:before="7" w:line="140" w:lineRule="exact"/>
              <w:rPr>
                <w:sz w:val="15"/>
                <w:szCs w:val="15"/>
              </w:rPr>
            </w:pPr>
          </w:p>
          <w:p w14:paraId="05992B2C" w14:textId="77777777" w:rsidR="00C97934" w:rsidRDefault="00C97934">
            <w:pPr>
              <w:ind w:left="426" w:right="4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25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9DAA6" w14:textId="77777777" w:rsidR="00C97934" w:rsidRDefault="00C97934">
            <w:pPr>
              <w:spacing w:line="180" w:lineRule="exact"/>
              <w:ind w:left="4" w:righ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–</w:t>
            </w:r>
          </w:p>
          <w:p w14:paraId="5AE5FDD3" w14:textId="77777777" w:rsidR="00C97934" w:rsidRDefault="00C97934">
            <w:pPr>
              <w:spacing w:line="180" w:lineRule="exact"/>
              <w:ind w:left="-28" w:right="-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5221A"/>
                <w:spacing w:val="1"/>
                <w:w w:val="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15221A"/>
                <w:spacing w:val="-2"/>
                <w:w w:val="99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color w:val="15221A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5221A"/>
                <w:spacing w:val="3"/>
                <w:w w:val="9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15221A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15221A"/>
                <w:spacing w:val="-1"/>
                <w:w w:val="99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15221A"/>
                <w:spacing w:val="5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5221A"/>
                <w:spacing w:val="-2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5221A"/>
                <w:spacing w:val="3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5221A"/>
                <w:spacing w:val="-2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5221A"/>
                <w:spacing w:val="7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5221A"/>
                <w:spacing w:val="-6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5221A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5221A"/>
                <w:w w:val="99"/>
                <w:sz w:val="16"/>
                <w:szCs w:val="16"/>
              </w:rPr>
              <w:t>/</w:t>
            </w:r>
          </w:p>
          <w:p w14:paraId="44477A98" w14:textId="77777777" w:rsidR="00C97934" w:rsidRDefault="00C97934">
            <w:pPr>
              <w:spacing w:before="3" w:line="180" w:lineRule="exact"/>
              <w:ind w:left="217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5221A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5221A"/>
                <w:spacing w:val="-2"/>
                <w:w w:val="99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15221A"/>
                <w:spacing w:val="3"/>
                <w:w w:val="99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color w:val="15221A"/>
                <w:spacing w:val="-2"/>
                <w:w w:val="99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color w:val="15221A"/>
                <w:spacing w:val="3"/>
                <w:w w:val="9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5221A"/>
                <w:spacing w:val="-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5221A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5221A"/>
                <w:w w:val="99"/>
                <w:sz w:val="16"/>
                <w:szCs w:val="16"/>
              </w:rPr>
              <w:t>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86FE" w14:textId="77777777" w:rsidR="00C97934" w:rsidRDefault="00C97934"/>
        </w:tc>
      </w:tr>
      <w:tr w:rsidR="00C97934" w14:paraId="109C913D" w14:textId="77777777" w:rsidTr="00C97934">
        <w:trPr>
          <w:trHeight w:hRule="exact" w:val="56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F4C4F" w14:textId="77777777" w:rsidR="00C97934" w:rsidRDefault="00C97934">
            <w:pPr>
              <w:spacing w:before="7" w:line="140" w:lineRule="exact"/>
              <w:rPr>
                <w:sz w:val="15"/>
                <w:szCs w:val="15"/>
              </w:rPr>
            </w:pPr>
          </w:p>
          <w:p w14:paraId="749F614B" w14:textId="77777777" w:rsidR="00C97934" w:rsidRDefault="00C97934">
            <w:pPr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3.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46F10" w14:textId="77777777" w:rsidR="00C97934" w:rsidRDefault="00C97934">
            <w:pPr>
              <w:spacing w:before="42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5221A"/>
                <w:spacing w:val="-2"/>
              </w:rPr>
              <w:t>C</w:t>
            </w:r>
            <w:r>
              <w:rPr>
                <w:rFonts w:ascii="Arial" w:eastAsia="Arial" w:hAnsi="Arial" w:cs="Arial"/>
                <w:color w:val="2E3C34"/>
                <w:spacing w:val="-2"/>
              </w:rPr>
              <w:t>a</w:t>
            </w:r>
            <w:r>
              <w:rPr>
                <w:rFonts w:ascii="Arial" w:eastAsia="Arial" w:hAnsi="Arial" w:cs="Arial"/>
                <w:color w:val="15221A"/>
              </w:rPr>
              <w:t>r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b</w:t>
            </w:r>
            <w:r>
              <w:rPr>
                <w:rFonts w:ascii="Arial" w:eastAsia="Arial" w:hAnsi="Arial" w:cs="Arial"/>
                <w:color w:val="15221A"/>
                <w:spacing w:val="3"/>
              </w:rPr>
              <w:t>i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d</w:t>
            </w:r>
            <w:r>
              <w:rPr>
                <w:rFonts w:ascii="Arial" w:eastAsia="Arial" w:hAnsi="Arial" w:cs="Arial"/>
                <w:color w:val="15221A"/>
              </w:rPr>
              <w:t>e E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n</w:t>
            </w:r>
            <w:r>
              <w:rPr>
                <w:rFonts w:ascii="Arial" w:eastAsia="Arial" w:hAnsi="Arial" w:cs="Arial"/>
                <w:color w:val="15221A"/>
                <w:spacing w:val="-6"/>
              </w:rPr>
              <w:t>d</w:t>
            </w:r>
            <w:r>
              <w:rPr>
                <w:rFonts w:ascii="Arial" w:eastAsia="Arial" w:hAnsi="Arial" w:cs="Arial"/>
                <w:color w:val="2E3C34"/>
                <w:spacing w:val="5"/>
              </w:rPr>
              <w:t>m</w:t>
            </w:r>
            <w:r>
              <w:rPr>
                <w:rFonts w:ascii="Arial" w:eastAsia="Arial" w:hAnsi="Arial" w:cs="Arial"/>
                <w:color w:val="2E3C34"/>
                <w:spacing w:val="-2"/>
              </w:rPr>
              <w:t>il</w:t>
            </w:r>
            <w:r>
              <w:rPr>
                <w:rFonts w:ascii="Arial" w:eastAsia="Arial" w:hAnsi="Arial" w:cs="Arial"/>
                <w:color w:val="2E3C34"/>
              </w:rPr>
              <w:t>l</w:t>
            </w:r>
            <w:r>
              <w:rPr>
                <w:rFonts w:ascii="Arial" w:eastAsia="Arial" w:hAnsi="Arial" w:cs="Arial"/>
                <w:color w:val="2E3C34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  <w:spacing w:val="-6"/>
              </w:rPr>
              <w:t>D</w:t>
            </w:r>
            <w:r>
              <w:rPr>
                <w:rFonts w:ascii="Arial" w:eastAsia="Arial" w:hAnsi="Arial" w:cs="Arial"/>
                <w:color w:val="2E3C34"/>
                <w:spacing w:val="3"/>
              </w:rPr>
              <w:t>i</w:t>
            </w:r>
            <w:r>
              <w:rPr>
                <w:rFonts w:ascii="Arial" w:eastAsia="Arial" w:hAnsi="Arial" w:cs="Arial"/>
                <w:color w:val="15221A"/>
              </w:rPr>
              <w:t>a</w:t>
            </w:r>
          </w:p>
          <w:p w14:paraId="2505732F" w14:textId="77777777" w:rsidR="00C97934" w:rsidRDefault="00C97934">
            <w:pPr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5221A"/>
                <w:spacing w:val="-2"/>
              </w:rPr>
              <w:t>8</w:t>
            </w:r>
            <w:r>
              <w:rPr>
                <w:rFonts w:ascii="Arial" w:eastAsia="Arial" w:hAnsi="Arial" w:cs="Arial"/>
                <w:color w:val="15221A"/>
                <w:spacing w:val="1"/>
                <w:w w:val="101"/>
              </w:rPr>
              <w:t>,</w:t>
            </w:r>
            <w:r>
              <w:rPr>
                <w:rFonts w:ascii="Arial" w:eastAsia="Arial" w:hAnsi="Arial" w:cs="Arial"/>
                <w:color w:val="15221A"/>
                <w:spacing w:val="1"/>
              </w:rPr>
              <w:t>O</w:t>
            </w:r>
            <w:r>
              <w:rPr>
                <w:rFonts w:ascii="Arial" w:eastAsia="Arial" w:hAnsi="Arial" w:cs="Arial"/>
                <w:color w:val="15221A"/>
              </w:rPr>
              <w:t>A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L75</w:t>
            </w:r>
            <w:r>
              <w:rPr>
                <w:rFonts w:ascii="Arial" w:eastAsia="Arial" w:hAnsi="Arial" w:cs="Arial"/>
                <w:color w:val="15221A"/>
                <w:spacing w:val="-3"/>
                <w:w w:val="101"/>
              </w:rPr>
              <w:t>,</w:t>
            </w:r>
            <w:r>
              <w:rPr>
                <w:rFonts w:ascii="Arial" w:eastAsia="Arial" w:hAnsi="Arial" w:cs="Arial"/>
                <w:color w:val="15221A"/>
                <w:spacing w:val="1"/>
              </w:rPr>
              <w:t>F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L3</w:t>
            </w:r>
            <w:r>
              <w:rPr>
                <w:rFonts w:ascii="Arial" w:eastAsia="Arial" w:hAnsi="Arial" w:cs="Arial"/>
                <w:color w:val="15221A"/>
              </w:rPr>
              <w:t>5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098A8" w14:textId="77777777" w:rsidR="00C97934" w:rsidRDefault="00C97934">
            <w:pPr>
              <w:spacing w:before="7" w:line="140" w:lineRule="exact"/>
              <w:rPr>
                <w:sz w:val="15"/>
                <w:szCs w:val="15"/>
              </w:rPr>
            </w:pPr>
          </w:p>
          <w:p w14:paraId="468D42EB" w14:textId="77777777" w:rsidR="00C97934" w:rsidRDefault="00C97934">
            <w:pPr>
              <w:ind w:left="3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No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CFBB3" w14:textId="77777777" w:rsidR="00C97934" w:rsidRDefault="00C97934">
            <w:pPr>
              <w:spacing w:before="7" w:line="140" w:lineRule="exact"/>
              <w:rPr>
                <w:sz w:val="15"/>
                <w:szCs w:val="15"/>
              </w:rPr>
            </w:pPr>
          </w:p>
          <w:p w14:paraId="0860E310" w14:textId="77777777" w:rsidR="00C97934" w:rsidRDefault="00C97934">
            <w:pPr>
              <w:ind w:left="426" w:right="4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25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398E9" w14:textId="77777777" w:rsidR="00C97934" w:rsidRDefault="00C97934">
            <w:pPr>
              <w:spacing w:line="180" w:lineRule="exact"/>
              <w:ind w:left="4" w:righ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–</w:t>
            </w:r>
          </w:p>
          <w:p w14:paraId="273DC9AF" w14:textId="77777777" w:rsidR="00C97934" w:rsidRDefault="00C97934">
            <w:pPr>
              <w:spacing w:line="180" w:lineRule="exact"/>
              <w:ind w:left="-28" w:right="-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5221A"/>
                <w:spacing w:val="1"/>
                <w:w w:val="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15221A"/>
                <w:spacing w:val="-2"/>
                <w:w w:val="99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color w:val="15221A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5221A"/>
                <w:spacing w:val="3"/>
                <w:w w:val="9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15221A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15221A"/>
                <w:spacing w:val="-1"/>
                <w:w w:val="99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15221A"/>
                <w:spacing w:val="5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5221A"/>
                <w:spacing w:val="-2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5221A"/>
                <w:spacing w:val="3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5221A"/>
                <w:spacing w:val="-2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5221A"/>
                <w:spacing w:val="7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5221A"/>
                <w:spacing w:val="-6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5221A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5221A"/>
                <w:w w:val="99"/>
                <w:sz w:val="16"/>
                <w:szCs w:val="16"/>
              </w:rPr>
              <w:t>/</w:t>
            </w:r>
          </w:p>
          <w:p w14:paraId="086F0A68" w14:textId="77777777" w:rsidR="00C97934" w:rsidRDefault="00C97934">
            <w:pPr>
              <w:spacing w:before="3" w:line="180" w:lineRule="exact"/>
              <w:ind w:left="217"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5221A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5221A"/>
                <w:spacing w:val="-2"/>
                <w:w w:val="99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15221A"/>
                <w:spacing w:val="3"/>
                <w:w w:val="99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color w:val="15221A"/>
                <w:spacing w:val="-2"/>
                <w:w w:val="99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color w:val="15221A"/>
                <w:spacing w:val="3"/>
                <w:w w:val="9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5221A"/>
                <w:spacing w:val="-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5221A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5221A"/>
                <w:w w:val="99"/>
                <w:sz w:val="16"/>
                <w:szCs w:val="16"/>
              </w:rPr>
              <w:t>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AEFC0" w14:textId="77777777" w:rsidR="00C97934" w:rsidRDefault="00C97934"/>
        </w:tc>
      </w:tr>
      <w:tr w:rsidR="00C97934" w14:paraId="775BD7D9" w14:textId="77777777" w:rsidTr="00C97934">
        <w:trPr>
          <w:trHeight w:hRule="exact" w:val="47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C87A2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016C2DB8" w14:textId="77777777" w:rsidR="00C97934" w:rsidRDefault="00C97934">
            <w:pPr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4.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2937B" w14:textId="77777777" w:rsidR="00C97934" w:rsidRDefault="00C97934">
            <w:pPr>
              <w:spacing w:before="2" w:line="220" w:lineRule="exact"/>
              <w:ind w:left="157" w:right="3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5221A"/>
                <w:spacing w:val="1"/>
              </w:rPr>
              <w:t>I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n</w:t>
            </w:r>
            <w:r>
              <w:rPr>
                <w:rFonts w:ascii="Arial" w:eastAsia="Arial" w:hAnsi="Arial" w:cs="Arial"/>
                <w:color w:val="15221A"/>
                <w:spacing w:val="-5"/>
              </w:rPr>
              <w:t>s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e</w:t>
            </w:r>
            <w:r>
              <w:rPr>
                <w:rFonts w:ascii="Arial" w:eastAsia="Arial" w:hAnsi="Arial" w:cs="Arial"/>
                <w:color w:val="15221A"/>
              </w:rPr>
              <w:t>rt</w:t>
            </w:r>
            <w:r>
              <w:rPr>
                <w:rFonts w:ascii="Arial" w:eastAsia="Arial" w:hAnsi="Arial" w:cs="Arial"/>
                <w:color w:val="15221A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  <w:spacing w:val="1"/>
              </w:rPr>
              <w:t>T</w:t>
            </w:r>
            <w:r>
              <w:rPr>
                <w:rFonts w:ascii="Arial" w:eastAsia="Arial" w:hAnsi="Arial" w:cs="Arial"/>
                <w:color w:val="15221A"/>
              </w:rPr>
              <w:t>PKN</w:t>
            </w:r>
            <w:r>
              <w:rPr>
                <w:rFonts w:ascii="Arial" w:eastAsia="Arial" w:hAnsi="Arial" w:cs="Arial"/>
                <w:color w:val="15221A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220</w:t>
            </w:r>
            <w:r>
              <w:rPr>
                <w:rFonts w:ascii="Arial" w:eastAsia="Arial" w:hAnsi="Arial" w:cs="Arial"/>
                <w:color w:val="15221A"/>
              </w:rPr>
              <w:t>4 P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D</w:t>
            </w:r>
            <w:r>
              <w:rPr>
                <w:rFonts w:ascii="Arial" w:eastAsia="Arial" w:hAnsi="Arial" w:cs="Arial"/>
                <w:color w:val="15221A"/>
                <w:spacing w:val="-1"/>
              </w:rPr>
              <w:t>R</w:t>
            </w:r>
            <w:r>
              <w:rPr>
                <w:rFonts w:ascii="Arial" w:eastAsia="Arial" w:hAnsi="Arial" w:cs="Arial"/>
                <w:color w:val="15221A"/>
              </w:rPr>
              <w:t xml:space="preserve">- </w:t>
            </w:r>
            <w:r>
              <w:rPr>
                <w:rFonts w:ascii="Arial" w:eastAsia="Arial" w:hAnsi="Arial" w:cs="Arial"/>
                <w:color w:val="15221A"/>
                <w:spacing w:val="2"/>
              </w:rPr>
              <w:t>TTR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0B2E4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075BDF0A" w14:textId="77777777" w:rsidR="00C97934" w:rsidRDefault="00C97934">
            <w:pPr>
              <w:ind w:left="3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No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246C" w14:textId="77777777" w:rsidR="00C97934" w:rsidRDefault="00C97934">
            <w:pPr>
              <w:spacing w:before="9" w:line="100" w:lineRule="exact"/>
              <w:rPr>
                <w:sz w:val="10"/>
                <w:szCs w:val="10"/>
              </w:rPr>
            </w:pPr>
          </w:p>
          <w:p w14:paraId="03EA405E" w14:textId="77777777" w:rsidR="00C97934" w:rsidRDefault="00C97934">
            <w:pPr>
              <w:ind w:left="377" w:right="3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416A9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33D63A4C" w14:textId="77777777" w:rsidR="00C97934" w:rsidRDefault="00C97934">
            <w:pPr>
              <w:ind w:left="512" w:right="5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1EC87" w14:textId="77777777" w:rsidR="00C97934" w:rsidRDefault="00C97934"/>
        </w:tc>
      </w:tr>
      <w:tr w:rsidR="00C97934" w14:paraId="2F5EE20E" w14:textId="77777777" w:rsidTr="00C97934">
        <w:trPr>
          <w:trHeight w:hRule="exact" w:val="42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493C0" w14:textId="77777777" w:rsidR="00C97934" w:rsidRDefault="00C97934">
            <w:pPr>
              <w:spacing w:before="90"/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5.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4E03A" w14:textId="77777777" w:rsidR="00C97934" w:rsidRDefault="00C97934">
            <w:pPr>
              <w:spacing w:before="90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E3C34"/>
                <w:spacing w:val="1"/>
              </w:rPr>
              <w:t>I</w:t>
            </w:r>
            <w:r>
              <w:rPr>
                <w:rFonts w:ascii="Arial" w:eastAsia="Arial" w:hAnsi="Arial" w:cs="Arial"/>
                <w:color w:val="2E3C34"/>
                <w:spacing w:val="-2"/>
              </w:rPr>
              <w:t>n</w:t>
            </w:r>
            <w:r>
              <w:rPr>
                <w:rFonts w:ascii="Arial" w:eastAsia="Arial" w:hAnsi="Arial" w:cs="Arial"/>
                <w:color w:val="2E3C34"/>
                <w:spacing w:val="-5"/>
              </w:rPr>
              <w:t>s</w:t>
            </w:r>
            <w:r>
              <w:rPr>
                <w:rFonts w:ascii="Arial" w:eastAsia="Arial" w:hAnsi="Arial" w:cs="Arial"/>
                <w:color w:val="2E3C34"/>
                <w:spacing w:val="-2"/>
              </w:rPr>
              <w:t>e</w:t>
            </w:r>
            <w:r>
              <w:rPr>
                <w:rFonts w:ascii="Arial" w:eastAsia="Arial" w:hAnsi="Arial" w:cs="Arial"/>
                <w:color w:val="2E3C34"/>
              </w:rPr>
              <w:t>r</w:t>
            </w:r>
            <w:r>
              <w:rPr>
                <w:rFonts w:ascii="Arial" w:eastAsia="Arial" w:hAnsi="Arial" w:cs="Arial"/>
                <w:color w:val="15221A"/>
              </w:rPr>
              <w:t>t</w:t>
            </w:r>
            <w:r>
              <w:rPr>
                <w:rFonts w:ascii="Arial" w:eastAsia="Arial" w:hAnsi="Arial" w:cs="Arial"/>
                <w:color w:val="15221A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</w:rPr>
              <w:t>S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DN</w:t>
            </w:r>
            <w:r>
              <w:rPr>
                <w:rFonts w:ascii="Arial" w:eastAsia="Arial" w:hAnsi="Arial" w:cs="Arial"/>
                <w:color w:val="15221A"/>
              </w:rPr>
              <w:t>T</w:t>
            </w:r>
            <w:r>
              <w:rPr>
                <w:rFonts w:ascii="Arial" w:eastAsia="Arial" w:hAnsi="Arial" w:cs="Arial"/>
                <w:color w:val="15221A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09</w:t>
            </w:r>
            <w:r>
              <w:rPr>
                <w:rFonts w:ascii="Arial" w:eastAsia="Arial" w:hAnsi="Arial" w:cs="Arial"/>
                <w:color w:val="15221A"/>
                <w:spacing w:val="1"/>
              </w:rPr>
              <w:t>T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308</w:t>
            </w:r>
            <w:r>
              <w:rPr>
                <w:rFonts w:ascii="Arial" w:eastAsia="Arial" w:hAnsi="Arial" w:cs="Arial"/>
                <w:color w:val="15221A"/>
              </w:rPr>
              <w:t>S</w:t>
            </w:r>
            <w:r>
              <w:rPr>
                <w:rFonts w:ascii="Arial" w:eastAsia="Arial" w:hAnsi="Arial" w:cs="Arial"/>
                <w:color w:val="15221A"/>
                <w:spacing w:val="-1"/>
              </w:rPr>
              <w:t>R</w:t>
            </w:r>
            <w:r>
              <w:rPr>
                <w:rFonts w:ascii="Arial" w:eastAsia="Arial" w:hAnsi="Arial" w:cs="Arial"/>
                <w:color w:val="15221A"/>
              </w:rPr>
              <w:t>-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29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AE2BE" w14:textId="77777777" w:rsidR="00C97934" w:rsidRDefault="00C97934">
            <w:pPr>
              <w:spacing w:before="90"/>
              <w:ind w:left="3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No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96C6A" w14:textId="77777777" w:rsidR="00C97934" w:rsidRDefault="00C97934">
            <w:pPr>
              <w:spacing w:before="85"/>
              <w:ind w:left="377" w:right="3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0ECBB" w14:textId="77777777" w:rsidR="00C97934" w:rsidRDefault="00C97934">
            <w:pPr>
              <w:spacing w:before="90"/>
              <w:ind w:left="520" w:right="5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0EDC8" w14:textId="77777777" w:rsidR="00C97934" w:rsidRDefault="00C97934"/>
        </w:tc>
      </w:tr>
      <w:tr w:rsidR="00C97934" w14:paraId="49E7D5A5" w14:textId="77777777" w:rsidTr="00C97934">
        <w:trPr>
          <w:trHeight w:hRule="exact" w:val="471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3091A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0351185F" w14:textId="77777777" w:rsidR="00C97934" w:rsidRDefault="00C97934">
            <w:pPr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6.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09388" w14:textId="77777777" w:rsidR="00C97934" w:rsidRDefault="00C97934">
            <w:pPr>
              <w:spacing w:before="2" w:line="220" w:lineRule="exact"/>
              <w:ind w:left="157" w:right="2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E3C34"/>
                <w:spacing w:val="2"/>
              </w:rPr>
              <w:t>I</w:t>
            </w:r>
            <w:r>
              <w:rPr>
                <w:rFonts w:ascii="Arial" w:eastAsia="Arial" w:hAnsi="Arial" w:cs="Arial"/>
                <w:color w:val="2E3C34"/>
                <w:spacing w:val="-2"/>
              </w:rPr>
              <w:t>n</w:t>
            </w:r>
            <w:r>
              <w:rPr>
                <w:rFonts w:ascii="Arial" w:eastAsia="Arial" w:hAnsi="Arial" w:cs="Arial"/>
                <w:color w:val="15221A"/>
                <w:spacing w:val="-5"/>
              </w:rPr>
              <w:t>s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e</w:t>
            </w:r>
            <w:r>
              <w:rPr>
                <w:rFonts w:ascii="Arial" w:eastAsia="Arial" w:hAnsi="Arial" w:cs="Arial"/>
                <w:color w:val="15221A"/>
              </w:rPr>
              <w:t>rt</w:t>
            </w:r>
            <w:r>
              <w:rPr>
                <w:rFonts w:ascii="Arial" w:eastAsia="Arial" w:hAnsi="Arial" w:cs="Arial"/>
                <w:color w:val="15221A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  <w:spacing w:val="-5"/>
              </w:rPr>
              <w:t>X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D</w:t>
            </w:r>
            <w:r>
              <w:rPr>
                <w:rFonts w:ascii="Arial" w:eastAsia="Arial" w:hAnsi="Arial" w:cs="Arial"/>
                <w:color w:val="15221A"/>
              </w:rPr>
              <w:t>KT</w:t>
            </w:r>
            <w:r>
              <w:rPr>
                <w:rFonts w:ascii="Arial" w:eastAsia="Arial" w:hAnsi="Arial" w:cs="Arial"/>
                <w:color w:val="15221A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E3C34"/>
                <w:spacing w:val="-2"/>
              </w:rPr>
              <w:t>1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1</w:t>
            </w:r>
            <w:r>
              <w:rPr>
                <w:rFonts w:ascii="Arial" w:eastAsia="Arial" w:hAnsi="Arial" w:cs="Arial"/>
                <w:color w:val="15221A"/>
                <w:spacing w:val="1"/>
              </w:rPr>
              <w:t>T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308</w:t>
            </w:r>
            <w:r>
              <w:rPr>
                <w:rFonts w:ascii="Arial" w:eastAsia="Arial" w:hAnsi="Arial" w:cs="Arial"/>
                <w:color w:val="15221A"/>
              </w:rPr>
              <w:t>S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R</w:t>
            </w:r>
            <w:r>
              <w:rPr>
                <w:rFonts w:ascii="Arial" w:eastAsia="Arial" w:hAnsi="Arial" w:cs="Arial"/>
                <w:color w:val="2E3C34"/>
              </w:rPr>
              <w:t xml:space="preserve">- 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R5</w:t>
            </w:r>
            <w:r>
              <w:rPr>
                <w:rFonts w:ascii="Arial" w:eastAsia="Arial" w:hAnsi="Arial" w:cs="Arial"/>
                <w:color w:val="15221A"/>
              </w:rPr>
              <w:t xml:space="preserve">0 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C</w:t>
            </w:r>
            <w:r>
              <w:rPr>
                <w:rFonts w:ascii="Arial" w:eastAsia="Arial" w:hAnsi="Arial" w:cs="Arial"/>
                <w:color w:val="15221A"/>
                <w:spacing w:val="1"/>
              </w:rPr>
              <w:t>T</w:t>
            </w:r>
            <w:r>
              <w:rPr>
                <w:rFonts w:ascii="Arial" w:eastAsia="Arial" w:hAnsi="Arial" w:cs="Arial"/>
                <w:color w:val="15221A"/>
              </w:rPr>
              <w:t>P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223</w:t>
            </w:r>
            <w:r>
              <w:rPr>
                <w:rFonts w:ascii="Arial" w:eastAsia="Arial" w:hAnsi="Arial" w:cs="Arial"/>
                <w:color w:val="15221A"/>
              </w:rPr>
              <w:t>5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8A9E4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1A2A665F" w14:textId="77777777" w:rsidR="00C97934" w:rsidRDefault="00C97934">
            <w:pPr>
              <w:ind w:left="3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No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61C7B" w14:textId="77777777" w:rsidR="00C97934" w:rsidRDefault="00C97934">
            <w:pPr>
              <w:spacing w:before="9" w:line="100" w:lineRule="exact"/>
              <w:rPr>
                <w:sz w:val="10"/>
                <w:szCs w:val="10"/>
              </w:rPr>
            </w:pPr>
          </w:p>
          <w:p w14:paraId="6A9F8FF2" w14:textId="77777777" w:rsidR="00C97934" w:rsidRDefault="00C97934">
            <w:pPr>
              <w:ind w:left="434" w:right="4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50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21B06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7CB35C10" w14:textId="77777777" w:rsidR="00C97934" w:rsidRDefault="00C97934">
            <w:pPr>
              <w:ind w:left="512" w:right="5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AA48E" w14:textId="77777777" w:rsidR="00C97934" w:rsidRDefault="00C97934"/>
        </w:tc>
      </w:tr>
      <w:tr w:rsidR="00C97934" w14:paraId="0677F001" w14:textId="77777777" w:rsidTr="00C97934">
        <w:trPr>
          <w:trHeight w:hRule="exact" w:val="47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BF0A8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254C5571" w14:textId="77777777" w:rsidR="00C97934" w:rsidRDefault="00C97934">
            <w:pPr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7.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6A5EA" w14:textId="77777777" w:rsidR="00C97934" w:rsidRDefault="00C97934">
            <w:pPr>
              <w:spacing w:line="220" w:lineRule="exact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5221A"/>
                <w:spacing w:val="2"/>
              </w:rPr>
              <w:t>I</w:t>
            </w:r>
            <w:r>
              <w:rPr>
                <w:rFonts w:ascii="Arial" w:eastAsia="Arial" w:hAnsi="Arial" w:cs="Arial"/>
                <w:color w:val="2E3C34"/>
                <w:spacing w:val="-2"/>
              </w:rPr>
              <w:t>n</w:t>
            </w:r>
            <w:r>
              <w:rPr>
                <w:rFonts w:ascii="Arial" w:eastAsia="Arial" w:hAnsi="Arial" w:cs="Arial"/>
                <w:color w:val="15221A"/>
                <w:spacing w:val="-5"/>
              </w:rPr>
              <w:t>s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e</w:t>
            </w:r>
            <w:r>
              <w:rPr>
                <w:rFonts w:ascii="Arial" w:eastAsia="Arial" w:hAnsi="Arial" w:cs="Arial"/>
                <w:color w:val="2E3C34"/>
              </w:rPr>
              <w:t>r</w:t>
            </w:r>
            <w:r>
              <w:rPr>
                <w:rFonts w:ascii="Arial" w:eastAsia="Arial" w:hAnsi="Arial" w:cs="Arial"/>
                <w:color w:val="15221A"/>
              </w:rPr>
              <w:t>t</w:t>
            </w:r>
            <w:r>
              <w:rPr>
                <w:rFonts w:ascii="Arial" w:eastAsia="Arial" w:hAnsi="Arial" w:cs="Arial"/>
                <w:color w:val="15221A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RC</w:t>
            </w:r>
            <w:r>
              <w:rPr>
                <w:rFonts w:ascii="Arial" w:eastAsia="Arial" w:hAnsi="Arial" w:cs="Arial"/>
                <w:color w:val="15221A"/>
              </w:rPr>
              <w:t>KT</w:t>
            </w:r>
            <w:r>
              <w:rPr>
                <w:rFonts w:ascii="Arial" w:eastAsia="Arial" w:hAnsi="Arial" w:cs="Arial"/>
                <w:color w:val="15221A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120</w:t>
            </w:r>
            <w:r>
              <w:rPr>
                <w:rFonts w:ascii="Arial" w:eastAsia="Arial" w:hAnsi="Arial" w:cs="Arial"/>
                <w:color w:val="15221A"/>
              </w:rPr>
              <w:t xml:space="preserve">4 </w:t>
            </w:r>
            <w:r>
              <w:rPr>
                <w:rFonts w:ascii="Arial" w:eastAsia="Arial" w:hAnsi="Arial" w:cs="Arial"/>
                <w:color w:val="15221A"/>
                <w:spacing w:val="-5"/>
              </w:rPr>
              <w:t>M</w:t>
            </w:r>
            <w:r>
              <w:rPr>
                <w:rFonts w:ascii="Arial" w:eastAsia="Arial" w:hAnsi="Arial" w:cs="Arial"/>
                <w:color w:val="15221A"/>
              </w:rPr>
              <w:t>O</w:t>
            </w:r>
            <w:r>
              <w:rPr>
                <w:rFonts w:ascii="Arial" w:eastAsia="Arial" w:hAnsi="Arial" w:cs="Arial"/>
                <w:color w:val="15221A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</w:rPr>
              <w:t>PH</w:t>
            </w:r>
          </w:p>
          <w:p w14:paraId="6EC8085A" w14:textId="77777777" w:rsidR="00C97934" w:rsidRDefault="00C97934">
            <w:pPr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5221A"/>
                <w:spacing w:val="-2"/>
              </w:rPr>
              <w:t>4040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558C3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015AF242" w14:textId="77777777" w:rsidR="00C97934" w:rsidRDefault="00C97934">
            <w:pPr>
              <w:ind w:left="3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No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C710C" w14:textId="77777777" w:rsidR="00C97934" w:rsidRDefault="00C97934">
            <w:pPr>
              <w:spacing w:before="9" w:line="100" w:lineRule="exact"/>
              <w:rPr>
                <w:sz w:val="10"/>
                <w:szCs w:val="10"/>
              </w:rPr>
            </w:pPr>
          </w:p>
          <w:p w14:paraId="0D598D24" w14:textId="77777777" w:rsidR="00C97934" w:rsidRDefault="00C97934">
            <w:pPr>
              <w:ind w:left="434" w:right="4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25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84A66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6A9B029B" w14:textId="77777777" w:rsidR="00C97934" w:rsidRDefault="00C97934">
            <w:pPr>
              <w:ind w:left="512" w:right="5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1E2D5" w14:textId="77777777" w:rsidR="00C97934" w:rsidRDefault="00C97934"/>
        </w:tc>
      </w:tr>
      <w:tr w:rsidR="00C97934" w14:paraId="12B13BAB" w14:textId="77777777" w:rsidTr="00C97934">
        <w:trPr>
          <w:trHeight w:hRule="exact" w:val="47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F1C0C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0A23CF5B" w14:textId="77777777" w:rsidR="00C97934" w:rsidRDefault="00C97934">
            <w:pPr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8.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6851E" w14:textId="77777777" w:rsidR="00C97934" w:rsidRDefault="00C97934">
            <w:pPr>
              <w:spacing w:before="2" w:line="220" w:lineRule="exact"/>
              <w:ind w:left="157" w:right="6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5221A"/>
                <w:spacing w:val="1"/>
              </w:rPr>
              <w:t>I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n</w:t>
            </w:r>
            <w:r>
              <w:rPr>
                <w:rFonts w:ascii="Arial" w:eastAsia="Arial" w:hAnsi="Arial" w:cs="Arial"/>
                <w:color w:val="15221A"/>
                <w:spacing w:val="-5"/>
              </w:rPr>
              <w:t>s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e</w:t>
            </w:r>
            <w:r>
              <w:rPr>
                <w:rFonts w:ascii="Arial" w:eastAsia="Arial" w:hAnsi="Arial" w:cs="Arial"/>
                <w:color w:val="15221A"/>
              </w:rPr>
              <w:t>rt</w:t>
            </w:r>
            <w:r>
              <w:rPr>
                <w:rFonts w:ascii="Arial" w:eastAsia="Arial" w:hAnsi="Arial" w:cs="Arial"/>
                <w:color w:val="15221A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R</w:t>
            </w:r>
            <w:r>
              <w:rPr>
                <w:rFonts w:ascii="Arial" w:eastAsia="Arial" w:hAnsi="Arial" w:cs="Arial"/>
                <w:color w:val="15221A"/>
              </w:rPr>
              <w:t>YMX</w:t>
            </w:r>
            <w:r>
              <w:rPr>
                <w:rFonts w:ascii="Arial" w:eastAsia="Arial" w:hAnsi="Arial" w:cs="Arial"/>
                <w:color w:val="15221A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120</w:t>
            </w:r>
            <w:r>
              <w:rPr>
                <w:rFonts w:ascii="Arial" w:eastAsia="Arial" w:hAnsi="Arial" w:cs="Arial"/>
                <w:color w:val="15221A"/>
                <w:spacing w:val="-1"/>
              </w:rPr>
              <w:t>5</w:t>
            </w:r>
            <w:r>
              <w:rPr>
                <w:rFonts w:ascii="Arial" w:eastAsia="Arial" w:hAnsi="Arial" w:cs="Arial"/>
                <w:color w:val="15221A"/>
              </w:rPr>
              <w:t xml:space="preserve">-M </w:t>
            </w:r>
            <w:r>
              <w:rPr>
                <w:rFonts w:ascii="Arial" w:eastAsia="Arial" w:hAnsi="Arial" w:cs="Arial"/>
                <w:color w:val="15221A"/>
                <w:spacing w:val="1"/>
              </w:rPr>
              <w:t>TT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903</w:t>
            </w:r>
            <w:r>
              <w:rPr>
                <w:rFonts w:ascii="Arial" w:eastAsia="Arial" w:hAnsi="Arial" w:cs="Arial"/>
                <w:color w:val="15221A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D8613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2BCD46E5" w14:textId="77777777" w:rsidR="00C97934" w:rsidRDefault="00C97934">
            <w:pPr>
              <w:ind w:left="3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No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5774F" w14:textId="77777777" w:rsidR="00C97934" w:rsidRDefault="00C97934">
            <w:pPr>
              <w:spacing w:before="9" w:line="100" w:lineRule="exact"/>
              <w:rPr>
                <w:sz w:val="10"/>
                <w:szCs w:val="10"/>
              </w:rPr>
            </w:pPr>
          </w:p>
          <w:p w14:paraId="215F13C7" w14:textId="77777777" w:rsidR="00C97934" w:rsidRDefault="00C97934">
            <w:pPr>
              <w:ind w:left="434" w:right="4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50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6795B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5CEA7D83" w14:textId="77777777" w:rsidR="00C97934" w:rsidRDefault="00C97934">
            <w:pPr>
              <w:ind w:left="512" w:right="5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3B485" w14:textId="77777777" w:rsidR="00C97934" w:rsidRDefault="00C97934"/>
        </w:tc>
      </w:tr>
      <w:tr w:rsidR="00C97934" w14:paraId="5F6C32DE" w14:textId="77777777" w:rsidTr="00C97934">
        <w:trPr>
          <w:trHeight w:hRule="exact" w:val="471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AD195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35571F64" w14:textId="77777777" w:rsidR="00C97934" w:rsidRDefault="00C97934">
            <w:pPr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9.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C0622" w14:textId="77777777" w:rsidR="00C97934" w:rsidRDefault="00C97934">
            <w:pPr>
              <w:spacing w:line="220" w:lineRule="exact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5221A"/>
                <w:spacing w:val="2"/>
              </w:rPr>
              <w:t>I</w:t>
            </w:r>
            <w:r>
              <w:rPr>
                <w:rFonts w:ascii="Arial" w:eastAsia="Arial" w:hAnsi="Arial" w:cs="Arial"/>
                <w:color w:val="2E3C34"/>
                <w:spacing w:val="-2"/>
              </w:rPr>
              <w:t>n</w:t>
            </w:r>
            <w:r>
              <w:rPr>
                <w:rFonts w:ascii="Arial" w:eastAsia="Arial" w:hAnsi="Arial" w:cs="Arial"/>
                <w:color w:val="15221A"/>
                <w:spacing w:val="-5"/>
              </w:rPr>
              <w:t>s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e</w:t>
            </w:r>
            <w:r>
              <w:rPr>
                <w:rFonts w:ascii="Arial" w:eastAsia="Arial" w:hAnsi="Arial" w:cs="Arial"/>
                <w:color w:val="15221A"/>
              </w:rPr>
              <w:t>rt</w:t>
            </w:r>
            <w:r>
              <w:rPr>
                <w:rFonts w:ascii="Arial" w:eastAsia="Arial" w:hAnsi="Arial" w:cs="Arial"/>
                <w:color w:val="15221A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  <w:spacing w:val="1"/>
              </w:rPr>
              <w:t>T</w:t>
            </w:r>
            <w:r>
              <w:rPr>
                <w:rFonts w:ascii="Arial" w:eastAsia="Arial" w:hAnsi="Arial" w:cs="Arial"/>
                <w:color w:val="15221A"/>
              </w:rPr>
              <w:t>P</w:t>
            </w:r>
            <w:r>
              <w:rPr>
                <w:rFonts w:ascii="Arial" w:eastAsia="Arial" w:hAnsi="Arial" w:cs="Arial"/>
                <w:color w:val="15221A"/>
                <w:spacing w:val="-5"/>
              </w:rPr>
              <w:t>K</w:t>
            </w:r>
            <w:r>
              <w:rPr>
                <w:rFonts w:ascii="Arial" w:eastAsia="Arial" w:hAnsi="Arial" w:cs="Arial"/>
                <w:color w:val="15221A"/>
              </w:rPr>
              <w:t>T</w:t>
            </w:r>
            <w:r>
              <w:rPr>
                <w:rFonts w:ascii="Arial" w:eastAsia="Arial" w:hAnsi="Arial" w:cs="Arial"/>
                <w:color w:val="15221A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220</w:t>
            </w:r>
            <w:r>
              <w:rPr>
                <w:rFonts w:ascii="Arial" w:eastAsia="Arial" w:hAnsi="Arial" w:cs="Arial"/>
                <w:color w:val="15221A"/>
              </w:rPr>
              <w:t>5</w:t>
            </w:r>
          </w:p>
          <w:p w14:paraId="67643924" w14:textId="77777777" w:rsidR="00C97934" w:rsidRDefault="00C97934">
            <w:pPr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5221A"/>
              </w:rPr>
              <w:t>P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D</w:t>
            </w:r>
            <w:r>
              <w:rPr>
                <w:rFonts w:ascii="Arial" w:eastAsia="Arial" w:hAnsi="Arial" w:cs="Arial"/>
                <w:color w:val="15221A"/>
                <w:spacing w:val="1"/>
              </w:rPr>
              <w:t>T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R</w:t>
            </w:r>
            <w:r>
              <w:rPr>
                <w:rFonts w:ascii="Arial" w:eastAsia="Arial" w:hAnsi="Arial" w:cs="Arial"/>
                <w:color w:val="15221A"/>
                <w:spacing w:val="-3"/>
              </w:rPr>
              <w:t>T</w:t>
            </w:r>
            <w:r>
              <w:rPr>
                <w:rFonts w:ascii="Arial" w:eastAsia="Arial" w:hAnsi="Arial" w:cs="Arial"/>
                <w:color w:val="15221A"/>
                <w:spacing w:val="2"/>
              </w:rPr>
              <w:t>T</w:t>
            </w:r>
            <w:r>
              <w:rPr>
                <w:rFonts w:ascii="Arial" w:eastAsia="Arial" w:hAnsi="Arial" w:cs="Arial"/>
                <w:color w:val="2E3C34"/>
              </w:rPr>
              <w:t>-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9080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0FE69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5A5CBDF0" w14:textId="77777777" w:rsidR="00C97934" w:rsidRDefault="00C97934">
            <w:pPr>
              <w:ind w:left="3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No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F7814" w14:textId="77777777" w:rsidR="00C97934" w:rsidRDefault="00C97934">
            <w:pPr>
              <w:spacing w:before="9" w:line="100" w:lineRule="exact"/>
              <w:rPr>
                <w:sz w:val="10"/>
                <w:szCs w:val="10"/>
              </w:rPr>
            </w:pPr>
          </w:p>
          <w:p w14:paraId="27DE7394" w14:textId="77777777" w:rsidR="00C97934" w:rsidRDefault="00C97934">
            <w:pPr>
              <w:ind w:left="434" w:right="4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50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4C637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7E34F076" w14:textId="77777777" w:rsidR="00C97934" w:rsidRDefault="00C97934">
            <w:pPr>
              <w:ind w:left="512" w:right="5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5FEC9" w14:textId="77777777" w:rsidR="00C97934" w:rsidRDefault="00C97934"/>
        </w:tc>
      </w:tr>
      <w:tr w:rsidR="00C97934" w14:paraId="765FDA07" w14:textId="77777777" w:rsidTr="00C97934">
        <w:trPr>
          <w:trHeight w:hRule="exact" w:val="447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86449" w14:textId="77777777" w:rsidR="00C97934" w:rsidRDefault="00C97934">
            <w:pPr>
              <w:spacing w:before="9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10.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C2519" w14:textId="77777777" w:rsidR="00C97934" w:rsidRDefault="00C97934">
            <w:pPr>
              <w:spacing w:before="99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5221A"/>
                <w:spacing w:val="1"/>
              </w:rPr>
              <w:t>I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n</w:t>
            </w:r>
            <w:r>
              <w:rPr>
                <w:rFonts w:ascii="Arial" w:eastAsia="Arial" w:hAnsi="Arial" w:cs="Arial"/>
                <w:color w:val="15221A"/>
                <w:spacing w:val="-5"/>
              </w:rPr>
              <w:t>s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e</w:t>
            </w:r>
            <w:r>
              <w:rPr>
                <w:rFonts w:ascii="Arial" w:eastAsia="Arial" w:hAnsi="Arial" w:cs="Arial"/>
                <w:color w:val="15221A"/>
              </w:rPr>
              <w:t>rt</w:t>
            </w:r>
            <w:r>
              <w:rPr>
                <w:rFonts w:ascii="Arial" w:eastAsia="Arial" w:hAnsi="Arial" w:cs="Arial"/>
                <w:color w:val="15221A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R</w:t>
            </w:r>
            <w:r>
              <w:rPr>
                <w:rFonts w:ascii="Arial" w:eastAsia="Arial" w:hAnsi="Arial" w:cs="Arial"/>
                <w:color w:val="15221A"/>
              </w:rPr>
              <w:t>PMT</w:t>
            </w:r>
            <w:r>
              <w:rPr>
                <w:rFonts w:ascii="Arial" w:eastAsia="Arial" w:hAnsi="Arial" w:cs="Arial"/>
                <w:color w:val="15221A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10</w:t>
            </w:r>
            <w:r>
              <w:rPr>
                <w:rFonts w:ascii="Arial" w:eastAsia="Arial" w:hAnsi="Arial" w:cs="Arial"/>
                <w:color w:val="15221A"/>
                <w:spacing w:val="1"/>
              </w:rPr>
              <w:t>T</w:t>
            </w:r>
            <w:r>
              <w:rPr>
                <w:rFonts w:ascii="Arial" w:eastAsia="Arial" w:hAnsi="Arial" w:cs="Arial"/>
                <w:color w:val="15221A"/>
                <w:spacing w:val="-1"/>
              </w:rPr>
              <w:t>3</w:t>
            </w:r>
            <w:r>
              <w:rPr>
                <w:rFonts w:ascii="Arial" w:eastAsia="Arial" w:hAnsi="Arial" w:cs="Arial"/>
                <w:color w:val="15221A"/>
              </w:rPr>
              <w:t>-</w:t>
            </w:r>
            <w:r>
              <w:rPr>
                <w:rFonts w:ascii="Arial" w:eastAsia="Arial" w:hAnsi="Arial" w:cs="Arial"/>
                <w:color w:val="15221A"/>
                <w:spacing w:val="-10"/>
              </w:rPr>
              <w:t>EW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83574" w14:textId="77777777" w:rsidR="00C97934" w:rsidRDefault="00C97934">
            <w:pPr>
              <w:spacing w:before="99"/>
              <w:ind w:left="3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No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78944" w14:textId="77777777" w:rsidR="00C97934" w:rsidRDefault="00C97934">
            <w:pPr>
              <w:spacing w:before="99"/>
              <w:ind w:left="377" w:right="3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9E5A6" w14:textId="77777777" w:rsidR="00C97934" w:rsidRDefault="00C97934">
            <w:pPr>
              <w:spacing w:before="99"/>
              <w:ind w:left="521" w:right="5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44D22" w14:textId="77777777" w:rsidR="00C97934" w:rsidRDefault="00C97934"/>
        </w:tc>
      </w:tr>
      <w:tr w:rsidR="00C97934" w14:paraId="55ED15B6" w14:textId="77777777" w:rsidTr="00C97934">
        <w:trPr>
          <w:trHeight w:hRule="exact" w:val="47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C4616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6159AA75" w14:textId="77777777" w:rsidR="00C97934" w:rsidRDefault="00C97934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11.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3CFF" w14:textId="77777777" w:rsidR="00C97934" w:rsidRDefault="00C97934">
            <w:pPr>
              <w:spacing w:line="220" w:lineRule="exact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5221A"/>
                <w:spacing w:val="1"/>
              </w:rPr>
              <w:t>I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n</w:t>
            </w:r>
            <w:r>
              <w:rPr>
                <w:rFonts w:ascii="Arial" w:eastAsia="Arial" w:hAnsi="Arial" w:cs="Arial"/>
                <w:color w:val="15221A"/>
                <w:spacing w:val="-5"/>
              </w:rPr>
              <w:t>s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e</w:t>
            </w:r>
            <w:r>
              <w:rPr>
                <w:rFonts w:ascii="Arial" w:eastAsia="Arial" w:hAnsi="Arial" w:cs="Arial"/>
                <w:color w:val="15221A"/>
              </w:rPr>
              <w:t>rt</w:t>
            </w:r>
            <w:r>
              <w:rPr>
                <w:rFonts w:ascii="Arial" w:eastAsia="Arial" w:hAnsi="Arial" w:cs="Arial"/>
                <w:color w:val="15221A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  <w:spacing w:val="1"/>
              </w:rPr>
              <w:t>T</w:t>
            </w:r>
            <w:r>
              <w:rPr>
                <w:rFonts w:ascii="Arial" w:eastAsia="Arial" w:hAnsi="Arial" w:cs="Arial"/>
                <w:color w:val="15221A"/>
              </w:rPr>
              <w:t>P</w:t>
            </w:r>
            <w:r>
              <w:rPr>
                <w:rFonts w:ascii="Arial" w:eastAsia="Arial" w:hAnsi="Arial" w:cs="Arial"/>
                <w:color w:val="15221A"/>
                <w:spacing w:val="-5"/>
              </w:rPr>
              <w:t>K</w:t>
            </w:r>
            <w:r>
              <w:rPr>
                <w:rFonts w:ascii="Arial" w:eastAsia="Arial" w:hAnsi="Arial" w:cs="Arial"/>
                <w:color w:val="15221A"/>
              </w:rPr>
              <w:t>T</w:t>
            </w:r>
            <w:r>
              <w:rPr>
                <w:rFonts w:ascii="Arial" w:eastAsia="Arial" w:hAnsi="Arial" w:cs="Arial"/>
                <w:color w:val="15221A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15221A"/>
                <w:spacing w:val="-2"/>
              </w:rPr>
              <w:t>180</w:t>
            </w:r>
            <w:r>
              <w:rPr>
                <w:rFonts w:ascii="Arial" w:eastAsia="Arial" w:hAnsi="Arial" w:cs="Arial"/>
                <w:i/>
                <w:color w:val="15221A"/>
              </w:rPr>
              <w:t xml:space="preserve">4 </w:t>
            </w:r>
            <w:r>
              <w:rPr>
                <w:rFonts w:ascii="Arial" w:eastAsia="Arial" w:hAnsi="Arial" w:cs="Arial"/>
                <w:color w:val="15221A"/>
              </w:rPr>
              <w:t>P</w:t>
            </w:r>
            <w:r>
              <w:rPr>
                <w:rFonts w:ascii="Arial" w:eastAsia="Arial" w:hAnsi="Arial" w:cs="Arial"/>
                <w:color w:val="15221A"/>
                <w:spacing w:val="-6"/>
              </w:rPr>
              <w:t>D</w:t>
            </w:r>
            <w:r>
              <w:rPr>
                <w:rFonts w:ascii="Arial" w:eastAsia="Arial" w:hAnsi="Arial" w:cs="Arial"/>
                <w:color w:val="15221A"/>
                <w:spacing w:val="1"/>
              </w:rPr>
              <w:t>T</w:t>
            </w:r>
            <w:r>
              <w:rPr>
                <w:rFonts w:ascii="Arial" w:eastAsia="Arial" w:hAnsi="Arial" w:cs="Arial"/>
                <w:color w:val="15221A"/>
                <w:spacing w:val="-1"/>
              </w:rPr>
              <w:t>R</w:t>
            </w:r>
            <w:r>
              <w:rPr>
                <w:rFonts w:ascii="Arial" w:eastAsia="Arial" w:hAnsi="Arial" w:cs="Arial"/>
                <w:color w:val="15221A"/>
                <w:spacing w:val="1"/>
              </w:rPr>
              <w:t>-</w:t>
            </w:r>
            <w:r>
              <w:rPr>
                <w:rFonts w:ascii="Arial" w:eastAsia="Arial" w:hAnsi="Arial" w:cs="Arial"/>
                <w:color w:val="15221A"/>
              </w:rPr>
              <w:t>M</w:t>
            </w:r>
          </w:p>
          <w:p w14:paraId="7349CB17" w14:textId="77777777" w:rsidR="00C97934" w:rsidRDefault="00C97934">
            <w:pPr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15221A"/>
                <w:spacing w:val="1"/>
              </w:rPr>
              <w:t>TT</w:t>
            </w:r>
            <w:r>
              <w:rPr>
                <w:rFonts w:ascii="Arial" w:eastAsia="Arial" w:hAnsi="Arial" w:cs="Arial"/>
                <w:i/>
                <w:color w:val="15221A"/>
                <w:spacing w:val="-2"/>
              </w:rPr>
              <w:t>908</w:t>
            </w:r>
            <w:r>
              <w:rPr>
                <w:rFonts w:ascii="Arial" w:eastAsia="Arial" w:hAnsi="Arial" w:cs="Arial"/>
                <w:i/>
                <w:color w:val="15221A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123FE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53CEC42E" w14:textId="77777777" w:rsidR="00C97934" w:rsidRDefault="00C97934">
            <w:pPr>
              <w:ind w:left="3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No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8EAC2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0E62EA59" w14:textId="77777777" w:rsidR="00C97934" w:rsidRDefault="00C97934">
            <w:pPr>
              <w:ind w:left="434" w:right="4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50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511F5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3A4E8B44" w14:textId="77777777" w:rsidR="00C97934" w:rsidRDefault="00C97934">
            <w:pPr>
              <w:ind w:left="512" w:right="5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83819" w14:textId="77777777" w:rsidR="00C97934" w:rsidRDefault="00C97934"/>
        </w:tc>
      </w:tr>
      <w:tr w:rsidR="00C97934" w14:paraId="06799EB2" w14:textId="77777777" w:rsidTr="00C97934">
        <w:trPr>
          <w:trHeight w:hRule="exact" w:val="47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6BFE9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17DD0A7D" w14:textId="77777777" w:rsidR="00C97934" w:rsidRDefault="00C97934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12.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823C5" w14:textId="77777777" w:rsidR="00C97934" w:rsidRDefault="00C97934">
            <w:pPr>
              <w:spacing w:before="2" w:line="220" w:lineRule="exact"/>
              <w:ind w:left="157" w:right="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5221A"/>
                <w:spacing w:val="1"/>
              </w:rPr>
              <w:t>I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n</w:t>
            </w:r>
            <w:r>
              <w:rPr>
                <w:rFonts w:ascii="Arial" w:eastAsia="Arial" w:hAnsi="Arial" w:cs="Arial"/>
                <w:color w:val="15221A"/>
                <w:spacing w:val="-5"/>
              </w:rPr>
              <w:t>s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e</w:t>
            </w:r>
            <w:r>
              <w:rPr>
                <w:rFonts w:ascii="Arial" w:eastAsia="Arial" w:hAnsi="Arial" w:cs="Arial"/>
                <w:color w:val="15221A"/>
              </w:rPr>
              <w:t>rt</w:t>
            </w:r>
            <w:r>
              <w:rPr>
                <w:rFonts w:ascii="Arial" w:eastAsia="Arial" w:hAnsi="Arial" w:cs="Arial"/>
                <w:color w:val="15221A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</w:rPr>
              <w:t>APKT</w:t>
            </w:r>
            <w:r>
              <w:rPr>
                <w:rFonts w:ascii="Arial" w:eastAsia="Arial" w:hAnsi="Arial" w:cs="Arial"/>
                <w:color w:val="15221A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120</w:t>
            </w:r>
            <w:r>
              <w:rPr>
                <w:rFonts w:ascii="Arial" w:eastAsia="Arial" w:hAnsi="Arial" w:cs="Arial"/>
                <w:color w:val="15221A"/>
              </w:rPr>
              <w:t>4 PER EM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903</w:t>
            </w:r>
            <w:r>
              <w:rPr>
                <w:rFonts w:ascii="Arial" w:eastAsia="Arial" w:hAnsi="Arial" w:cs="Arial"/>
                <w:color w:val="15221A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1058D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732EA28C" w14:textId="77777777" w:rsidR="00C97934" w:rsidRDefault="00C97934">
            <w:pPr>
              <w:ind w:left="3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No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EDB21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3DC96E02" w14:textId="77777777" w:rsidR="00C97934" w:rsidRDefault="00C97934">
            <w:pPr>
              <w:ind w:left="434" w:right="4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30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E2794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2F914557" w14:textId="77777777" w:rsidR="00C97934" w:rsidRDefault="00C97934">
            <w:pPr>
              <w:ind w:left="512" w:right="5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A0D35" w14:textId="77777777" w:rsidR="00C97934" w:rsidRDefault="00C97934"/>
        </w:tc>
      </w:tr>
      <w:tr w:rsidR="00C97934" w14:paraId="0EC439AD" w14:textId="77777777" w:rsidTr="00C97934">
        <w:trPr>
          <w:trHeight w:hRule="exact" w:val="471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9D07C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134FD2E8" w14:textId="77777777" w:rsidR="00C97934" w:rsidRDefault="00C97934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13.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AC80D" w14:textId="77777777" w:rsidR="00C97934" w:rsidRDefault="00C97934">
            <w:pPr>
              <w:spacing w:before="2" w:line="220" w:lineRule="exact"/>
              <w:ind w:left="157" w:righ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5221A"/>
                <w:spacing w:val="1"/>
              </w:rPr>
              <w:t>I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n</w:t>
            </w:r>
            <w:r>
              <w:rPr>
                <w:rFonts w:ascii="Arial" w:eastAsia="Arial" w:hAnsi="Arial" w:cs="Arial"/>
                <w:color w:val="15221A"/>
                <w:spacing w:val="-5"/>
              </w:rPr>
              <w:t>s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e</w:t>
            </w:r>
            <w:r>
              <w:rPr>
                <w:rFonts w:ascii="Arial" w:eastAsia="Arial" w:hAnsi="Arial" w:cs="Arial"/>
                <w:color w:val="15221A"/>
              </w:rPr>
              <w:t xml:space="preserve">rt </w:t>
            </w:r>
            <w:r>
              <w:rPr>
                <w:rFonts w:ascii="Arial" w:eastAsia="Arial" w:hAnsi="Arial" w:cs="Arial"/>
                <w:color w:val="15221A"/>
                <w:spacing w:val="6"/>
              </w:rPr>
              <w:t>W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N</w:t>
            </w:r>
            <w:r>
              <w:rPr>
                <w:rFonts w:ascii="Arial" w:eastAsia="Arial" w:hAnsi="Arial" w:cs="Arial"/>
                <w:color w:val="15221A"/>
              </w:rPr>
              <w:t>M</w:t>
            </w:r>
            <w:r>
              <w:rPr>
                <w:rFonts w:ascii="Arial" w:eastAsia="Arial" w:hAnsi="Arial" w:cs="Arial"/>
                <w:color w:val="15221A"/>
                <w:spacing w:val="-5"/>
              </w:rPr>
              <w:t>X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09</w:t>
            </w:r>
            <w:r>
              <w:rPr>
                <w:rFonts w:ascii="Arial" w:eastAsia="Arial" w:hAnsi="Arial" w:cs="Arial"/>
                <w:color w:val="15221A"/>
                <w:spacing w:val="1"/>
              </w:rPr>
              <w:t>T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316</w:t>
            </w:r>
            <w:r>
              <w:rPr>
                <w:rFonts w:ascii="Arial" w:eastAsia="Arial" w:hAnsi="Arial" w:cs="Arial"/>
                <w:color w:val="15221A"/>
                <w:spacing w:val="1"/>
              </w:rPr>
              <w:t>Z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N</w:t>
            </w:r>
            <w:r>
              <w:rPr>
                <w:rFonts w:ascii="Arial" w:eastAsia="Arial" w:hAnsi="Arial" w:cs="Arial"/>
                <w:color w:val="15221A"/>
              </w:rPr>
              <w:t>N- MM</w:t>
            </w:r>
            <w:r>
              <w:rPr>
                <w:rFonts w:ascii="Arial" w:eastAsia="Arial" w:hAnsi="Arial" w:cs="Arial"/>
                <w:color w:val="15221A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</w:rPr>
              <w:t>P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C530</w:t>
            </w:r>
            <w:r>
              <w:rPr>
                <w:rFonts w:ascii="Arial" w:eastAsia="Arial" w:hAnsi="Arial" w:cs="Arial"/>
                <w:color w:val="15221A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98D4A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626E1F61" w14:textId="77777777" w:rsidR="00C97934" w:rsidRDefault="00C97934">
            <w:pPr>
              <w:ind w:left="3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No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6C1BA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3F32CF37" w14:textId="77777777" w:rsidR="00C97934" w:rsidRDefault="00C97934">
            <w:pPr>
              <w:ind w:left="434" w:right="4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50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4583C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27F9B4D0" w14:textId="77777777" w:rsidR="00C97934" w:rsidRDefault="00C97934">
            <w:pPr>
              <w:ind w:left="512" w:right="5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67931" w14:textId="77777777" w:rsidR="00C97934" w:rsidRDefault="00C97934"/>
        </w:tc>
      </w:tr>
      <w:tr w:rsidR="00C97934" w14:paraId="74DCDF82" w14:textId="77777777" w:rsidTr="00C97934">
        <w:trPr>
          <w:trHeight w:hRule="exact" w:val="47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5527B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3099E7BD" w14:textId="77777777" w:rsidR="00C97934" w:rsidRDefault="00C97934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14.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C1A33" w14:textId="77777777" w:rsidR="00C97934" w:rsidRDefault="00C97934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5221A"/>
                <w:spacing w:val="1"/>
              </w:rPr>
              <w:t>I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n</w:t>
            </w:r>
            <w:r>
              <w:rPr>
                <w:rFonts w:ascii="Arial" w:eastAsia="Arial" w:hAnsi="Arial" w:cs="Arial"/>
                <w:color w:val="15221A"/>
                <w:spacing w:val="-5"/>
              </w:rPr>
              <w:t>s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e</w:t>
            </w:r>
            <w:r>
              <w:rPr>
                <w:rFonts w:ascii="Arial" w:eastAsia="Arial" w:hAnsi="Arial" w:cs="Arial"/>
                <w:color w:val="15221A"/>
              </w:rPr>
              <w:t>rt</w:t>
            </w:r>
            <w:r>
              <w:rPr>
                <w:rFonts w:ascii="Arial" w:eastAsia="Arial" w:hAnsi="Arial" w:cs="Arial"/>
                <w:color w:val="15221A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CN</w:t>
            </w:r>
            <w:r>
              <w:rPr>
                <w:rFonts w:ascii="Arial" w:eastAsia="Arial" w:hAnsi="Arial" w:cs="Arial"/>
                <w:color w:val="15221A"/>
              </w:rPr>
              <w:t>MG</w:t>
            </w:r>
            <w:r>
              <w:rPr>
                <w:rFonts w:ascii="Arial" w:eastAsia="Arial" w:hAnsi="Arial" w:cs="Arial"/>
                <w:color w:val="15221A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12040</w:t>
            </w:r>
            <w:r>
              <w:rPr>
                <w:rFonts w:ascii="Arial" w:eastAsia="Arial" w:hAnsi="Arial" w:cs="Arial"/>
                <w:color w:val="15221A"/>
              </w:rPr>
              <w:t>8 EN</w:t>
            </w:r>
            <w:r>
              <w:rPr>
                <w:rFonts w:ascii="Arial" w:eastAsia="Arial" w:hAnsi="Arial" w:cs="Arial"/>
                <w:color w:val="15221A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</w:rPr>
              <w:t>–</w:t>
            </w:r>
          </w:p>
          <w:p w14:paraId="3765D684" w14:textId="77777777" w:rsidR="00C97934" w:rsidRDefault="00C97934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5221A"/>
              </w:rPr>
              <w:t>M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7</w:t>
            </w:r>
            <w:r>
              <w:rPr>
                <w:rFonts w:ascii="Arial" w:eastAsia="Arial" w:hAnsi="Arial" w:cs="Arial"/>
                <w:color w:val="15221A"/>
              </w:rPr>
              <w:t xml:space="preserve">0 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C</w:t>
            </w:r>
            <w:r>
              <w:rPr>
                <w:rFonts w:ascii="Arial" w:eastAsia="Arial" w:hAnsi="Arial" w:cs="Arial"/>
                <w:color w:val="15221A"/>
                <w:spacing w:val="1"/>
              </w:rPr>
              <w:t>T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C213</w:t>
            </w:r>
            <w:r>
              <w:rPr>
                <w:rFonts w:ascii="Arial" w:eastAsia="Arial" w:hAnsi="Arial" w:cs="Arial"/>
                <w:color w:val="15221A"/>
              </w:rPr>
              <w:t>5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36470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2690F867" w14:textId="77777777" w:rsidR="00C97934" w:rsidRDefault="00C97934">
            <w:pPr>
              <w:ind w:left="3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No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6477C" w14:textId="77777777" w:rsidR="00C97934" w:rsidRDefault="00C97934">
            <w:pPr>
              <w:spacing w:before="9" w:line="100" w:lineRule="exact"/>
              <w:rPr>
                <w:sz w:val="10"/>
                <w:szCs w:val="10"/>
              </w:rPr>
            </w:pPr>
          </w:p>
          <w:p w14:paraId="7A411F22" w14:textId="77777777" w:rsidR="00C97934" w:rsidRDefault="00C97934">
            <w:pPr>
              <w:ind w:left="377" w:right="3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150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4594F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51F2EC36" w14:textId="77777777" w:rsidR="00C97934" w:rsidRDefault="00C97934">
            <w:pPr>
              <w:ind w:left="512" w:right="5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C42D5" w14:textId="77777777" w:rsidR="00C97934" w:rsidRDefault="00C97934"/>
        </w:tc>
      </w:tr>
      <w:tr w:rsidR="00C97934" w14:paraId="1C766D60" w14:textId="77777777" w:rsidTr="00C97934">
        <w:trPr>
          <w:trHeight w:hRule="exact" w:val="451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7816D" w14:textId="77777777" w:rsidR="00C97934" w:rsidRDefault="00C97934">
            <w:pPr>
              <w:spacing w:before="4" w:line="100" w:lineRule="exact"/>
              <w:rPr>
                <w:sz w:val="10"/>
                <w:szCs w:val="10"/>
              </w:rPr>
            </w:pPr>
          </w:p>
          <w:p w14:paraId="7BAD0E88" w14:textId="77777777" w:rsidR="00C97934" w:rsidRDefault="00C97934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15.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372BD" w14:textId="77777777" w:rsidR="00C97934" w:rsidRDefault="00C97934">
            <w:pPr>
              <w:spacing w:before="4" w:line="100" w:lineRule="exact"/>
              <w:rPr>
                <w:sz w:val="10"/>
                <w:szCs w:val="10"/>
              </w:rPr>
            </w:pPr>
          </w:p>
          <w:p w14:paraId="3A2595E7" w14:textId="77777777" w:rsidR="00C97934" w:rsidRDefault="00C97934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5221A"/>
                <w:spacing w:val="1"/>
              </w:rPr>
              <w:t>I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n</w:t>
            </w:r>
            <w:r>
              <w:rPr>
                <w:rFonts w:ascii="Arial" w:eastAsia="Arial" w:hAnsi="Arial" w:cs="Arial"/>
                <w:color w:val="15221A"/>
                <w:spacing w:val="-5"/>
              </w:rPr>
              <w:t>s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e</w:t>
            </w:r>
            <w:r>
              <w:rPr>
                <w:rFonts w:ascii="Arial" w:eastAsia="Arial" w:hAnsi="Arial" w:cs="Arial"/>
                <w:color w:val="15221A"/>
              </w:rPr>
              <w:t>rt</w:t>
            </w:r>
            <w:r>
              <w:rPr>
                <w:rFonts w:ascii="Arial" w:eastAsia="Arial" w:hAnsi="Arial" w:cs="Arial"/>
                <w:color w:val="15221A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DN</w:t>
            </w:r>
            <w:r>
              <w:rPr>
                <w:rFonts w:ascii="Arial" w:eastAsia="Arial" w:hAnsi="Arial" w:cs="Arial"/>
                <w:color w:val="15221A"/>
              </w:rPr>
              <w:t>MG</w:t>
            </w:r>
            <w:r>
              <w:rPr>
                <w:rFonts w:ascii="Arial" w:eastAsia="Arial" w:hAnsi="Arial" w:cs="Arial"/>
                <w:color w:val="15221A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15060</w:t>
            </w:r>
            <w:r>
              <w:rPr>
                <w:rFonts w:ascii="Arial" w:eastAsia="Arial" w:hAnsi="Arial" w:cs="Arial"/>
                <w:color w:val="15221A"/>
              </w:rPr>
              <w:t>8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47F35" w14:textId="77777777" w:rsidR="00C97934" w:rsidRDefault="00C97934">
            <w:pPr>
              <w:spacing w:before="4" w:line="100" w:lineRule="exact"/>
              <w:rPr>
                <w:sz w:val="10"/>
                <w:szCs w:val="10"/>
              </w:rPr>
            </w:pPr>
          </w:p>
          <w:p w14:paraId="14C0E840" w14:textId="77777777" w:rsidR="00C97934" w:rsidRDefault="00C97934">
            <w:pPr>
              <w:ind w:left="3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No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AAA7A" w14:textId="77777777" w:rsidR="00C97934" w:rsidRDefault="00C97934">
            <w:pPr>
              <w:spacing w:before="99"/>
              <w:ind w:left="434" w:right="4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50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AF240" w14:textId="77777777" w:rsidR="00C97934" w:rsidRDefault="00C97934">
            <w:pPr>
              <w:spacing w:before="4" w:line="100" w:lineRule="exact"/>
              <w:rPr>
                <w:sz w:val="10"/>
                <w:szCs w:val="10"/>
              </w:rPr>
            </w:pPr>
          </w:p>
          <w:p w14:paraId="547C3241" w14:textId="77777777" w:rsidR="00C97934" w:rsidRDefault="00C97934">
            <w:pPr>
              <w:ind w:left="520" w:right="5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33C8B" w14:textId="77777777" w:rsidR="00C97934" w:rsidRDefault="00C97934"/>
        </w:tc>
      </w:tr>
      <w:tr w:rsidR="00C97934" w14:paraId="1A769459" w14:textId="77777777" w:rsidTr="00C97934">
        <w:trPr>
          <w:trHeight w:hRule="exact" w:val="47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EBD4B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15C08951" w14:textId="77777777" w:rsidR="00C97934" w:rsidRDefault="00C97934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16.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09C34" w14:textId="77777777" w:rsidR="00C97934" w:rsidRDefault="00C97934">
            <w:pPr>
              <w:spacing w:before="2" w:line="220" w:lineRule="exact"/>
              <w:ind w:left="105" w:righ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5221A"/>
                <w:spacing w:val="1"/>
              </w:rPr>
              <w:t>I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n</w:t>
            </w:r>
            <w:r>
              <w:rPr>
                <w:rFonts w:ascii="Arial" w:eastAsia="Arial" w:hAnsi="Arial" w:cs="Arial"/>
                <w:color w:val="15221A"/>
                <w:spacing w:val="-5"/>
              </w:rPr>
              <w:t>s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e</w:t>
            </w:r>
            <w:r>
              <w:rPr>
                <w:rFonts w:ascii="Arial" w:eastAsia="Arial" w:hAnsi="Arial" w:cs="Arial"/>
                <w:color w:val="15221A"/>
              </w:rPr>
              <w:t>rt</w:t>
            </w:r>
            <w:r>
              <w:rPr>
                <w:rFonts w:ascii="Arial" w:eastAsia="Arial" w:hAnsi="Arial" w:cs="Arial"/>
                <w:color w:val="15221A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  <w:spacing w:val="1"/>
              </w:rPr>
              <w:t>OF</w:t>
            </w:r>
            <w:r>
              <w:rPr>
                <w:rFonts w:ascii="Arial" w:eastAsia="Arial" w:hAnsi="Arial" w:cs="Arial"/>
                <w:color w:val="15221A"/>
                <w:spacing w:val="-6"/>
              </w:rPr>
              <w:t>C</w:t>
            </w:r>
            <w:r>
              <w:rPr>
                <w:rFonts w:ascii="Arial" w:eastAsia="Arial" w:hAnsi="Arial" w:cs="Arial"/>
                <w:color w:val="15221A"/>
              </w:rPr>
              <w:t>T</w:t>
            </w:r>
            <w:r>
              <w:rPr>
                <w:rFonts w:ascii="Arial" w:eastAsia="Arial" w:hAnsi="Arial" w:cs="Arial"/>
                <w:color w:val="15221A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05</w:t>
            </w:r>
            <w:r>
              <w:rPr>
                <w:rFonts w:ascii="Arial" w:eastAsia="Arial" w:hAnsi="Arial" w:cs="Arial"/>
                <w:color w:val="15221A"/>
                <w:spacing w:val="1"/>
              </w:rPr>
              <w:t>T</w:t>
            </w:r>
            <w:r>
              <w:rPr>
                <w:rFonts w:ascii="Arial" w:eastAsia="Arial" w:hAnsi="Arial" w:cs="Arial"/>
                <w:color w:val="15221A"/>
              </w:rPr>
              <w:t>3</w:t>
            </w:r>
            <w:r>
              <w:rPr>
                <w:rFonts w:ascii="Arial" w:eastAsia="Arial" w:hAnsi="Arial" w:cs="Arial"/>
                <w:color w:val="15221A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  <w:spacing w:val="1"/>
              </w:rPr>
              <w:t>T</w:t>
            </w:r>
            <w:r>
              <w:rPr>
                <w:rFonts w:ascii="Arial" w:eastAsia="Arial" w:hAnsi="Arial" w:cs="Arial"/>
                <w:color w:val="15221A"/>
              </w:rPr>
              <w:t>N</w:t>
            </w:r>
            <w:r>
              <w:rPr>
                <w:rFonts w:ascii="Arial" w:eastAsia="Arial" w:hAnsi="Arial" w:cs="Arial"/>
                <w:color w:val="15221A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</w:rPr>
              <w:t xml:space="preserve">EM </w:t>
            </w:r>
            <w:r>
              <w:rPr>
                <w:rFonts w:ascii="Arial" w:eastAsia="Arial" w:hAnsi="Arial" w:cs="Arial"/>
                <w:color w:val="15221A"/>
                <w:spacing w:val="1"/>
              </w:rPr>
              <w:t>T</w:t>
            </w:r>
            <w:r>
              <w:rPr>
                <w:rFonts w:ascii="Arial" w:eastAsia="Arial" w:hAnsi="Arial" w:cs="Arial"/>
                <w:color w:val="15221A"/>
              </w:rPr>
              <w:t>T</w:t>
            </w:r>
            <w:r>
              <w:rPr>
                <w:rFonts w:ascii="Arial" w:eastAsia="Arial" w:hAnsi="Arial" w:cs="Arial"/>
                <w:color w:val="15221A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803</w:t>
            </w:r>
            <w:r>
              <w:rPr>
                <w:rFonts w:ascii="Arial" w:eastAsia="Arial" w:hAnsi="Arial" w:cs="Arial"/>
                <w:color w:val="15221A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53E13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483B27CF" w14:textId="77777777" w:rsidR="00C97934" w:rsidRDefault="00C97934">
            <w:pPr>
              <w:ind w:left="3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No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2FFED" w14:textId="77777777" w:rsidR="00C97934" w:rsidRDefault="00C97934">
            <w:pPr>
              <w:spacing w:before="9" w:line="100" w:lineRule="exact"/>
              <w:rPr>
                <w:sz w:val="10"/>
                <w:szCs w:val="10"/>
              </w:rPr>
            </w:pPr>
          </w:p>
          <w:p w14:paraId="76D0E4C3" w14:textId="77777777" w:rsidR="00C97934" w:rsidRDefault="00C97934">
            <w:pPr>
              <w:ind w:left="377" w:right="3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4F97C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5943F292" w14:textId="77777777" w:rsidR="00C97934" w:rsidRDefault="00C97934">
            <w:pPr>
              <w:ind w:left="512" w:right="5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06EC7" w14:textId="77777777" w:rsidR="00C97934" w:rsidRDefault="00C97934"/>
        </w:tc>
      </w:tr>
      <w:tr w:rsidR="00C97934" w14:paraId="3DEB8094" w14:textId="77777777" w:rsidTr="00C97934">
        <w:trPr>
          <w:trHeight w:hRule="exact" w:val="471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5DBD2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116ED7B1" w14:textId="77777777" w:rsidR="00C97934" w:rsidRDefault="00C97934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17.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550F4" w14:textId="77777777" w:rsidR="00C97934" w:rsidRDefault="00C97934">
            <w:pPr>
              <w:spacing w:before="2" w:line="220" w:lineRule="exact"/>
              <w:ind w:left="157" w:right="1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5221A"/>
                <w:spacing w:val="1"/>
              </w:rPr>
              <w:t>I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n</w:t>
            </w:r>
            <w:r>
              <w:rPr>
                <w:rFonts w:ascii="Arial" w:eastAsia="Arial" w:hAnsi="Arial" w:cs="Arial"/>
                <w:color w:val="15221A"/>
                <w:spacing w:val="-5"/>
              </w:rPr>
              <w:t>s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e</w:t>
            </w:r>
            <w:r>
              <w:rPr>
                <w:rFonts w:ascii="Arial" w:eastAsia="Arial" w:hAnsi="Arial" w:cs="Arial"/>
                <w:color w:val="15221A"/>
              </w:rPr>
              <w:t>rt</w:t>
            </w:r>
            <w:r>
              <w:rPr>
                <w:rFonts w:ascii="Arial" w:eastAsia="Arial" w:hAnsi="Arial" w:cs="Arial"/>
                <w:color w:val="15221A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15221A"/>
              </w:rPr>
              <w:t>V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C</w:t>
            </w:r>
            <w:r>
              <w:rPr>
                <w:rFonts w:ascii="Arial" w:eastAsia="Arial" w:hAnsi="Arial" w:cs="Arial"/>
                <w:color w:val="15221A"/>
              </w:rPr>
              <w:t>M</w:t>
            </w:r>
            <w:r>
              <w:rPr>
                <w:rFonts w:ascii="Arial" w:eastAsia="Arial" w:hAnsi="Arial" w:cs="Arial"/>
                <w:color w:val="15221A"/>
                <w:spacing w:val="1"/>
              </w:rPr>
              <w:t>T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16040</w:t>
            </w:r>
            <w:r>
              <w:rPr>
                <w:rFonts w:ascii="Arial" w:eastAsia="Arial" w:hAnsi="Arial" w:cs="Arial"/>
                <w:color w:val="15221A"/>
                <w:spacing w:val="-1"/>
              </w:rPr>
              <w:t>4</w:t>
            </w:r>
            <w:r>
              <w:rPr>
                <w:rFonts w:ascii="Arial" w:eastAsia="Arial" w:hAnsi="Arial" w:cs="Arial"/>
                <w:color w:val="15221A"/>
              </w:rPr>
              <w:t>-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H</w:t>
            </w:r>
            <w:r>
              <w:rPr>
                <w:rFonts w:ascii="Arial" w:eastAsia="Arial" w:hAnsi="Arial" w:cs="Arial"/>
                <w:color w:val="15221A"/>
              </w:rPr>
              <w:t>MP P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C903</w:t>
            </w:r>
            <w:r>
              <w:rPr>
                <w:rFonts w:ascii="Arial" w:eastAsia="Arial" w:hAnsi="Arial" w:cs="Arial"/>
                <w:color w:val="15221A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F8E90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47DCEFB2" w14:textId="77777777" w:rsidR="00C97934" w:rsidRDefault="00C97934">
            <w:pPr>
              <w:ind w:left="3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No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46126" w14:textId="77777777" w:rsidR="00C97934" w:rsidRDefault="00C97934">
            <w:pPr>
              <w:spacing w:before="10" w:line="100" w:lineRule="exact"/>
              <w:rPr>
                <w:sz w:val="10"/>
                <w:szCs w:val="10"/>
              </w:rPr>
            </w:pPr>
          </w:p>
          <w:p w14:paraId="316FAE58" w14:textId="77777777" w:rsidR="00C97934" w:rsidRDefault="00C97934">
            <w:pPr>
              <w:ind w:left="434" w:right="4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50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04103" w14:textId="77777777" w:rsidR="00C97934" w:rsidRDefault="00C97934">
            <w:pPr>
              <w:spacing w:before="4" w:line="100" w:lineRule="exact"/>
              <w:rPr>
                <w:sz w:val="11"/>
                <w:szCs w:val="11"/>
              </w:rPr>
            </w:pPr>
          </w:p>
          <w:p w14:paraId="674ACECE" w14:textId="77777777" w:rsidR="00C97934" w:rsidRDefault="00C97934">
            <w:pPr>
              <w:ind w:left="512" w:right="5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653D9" w14:textId="77777777" w:rsidR="00C97934" w:rsidRDefault="00C97934"/>
        </w:tc>
      </w:tr>
      <w:tr w:rsidR="00C97934" w14:paraId="4E208686" w14:textId="77777777" w:rsidTr="00C97934">
        <w:trPr>
          <w:trHeight w:hRule="exact" w:val="696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071F4" w14:textId="77777777" w:rsidR="00C97934" w:rsidRDefault="00C97934">
            <w:pPr>
              <w:spacing w:before="4" w:line="220" w:lineRule="exact"/>
              <w:rPr>
                <w:sz w:val="22"/>
                <w:szCs w:val="22"/>
              </w:rPr>
            </w:pPr>
          </w:p>
          <w:p w14:paraId="22105C5C" w14:textId="77777777" w:rsidR="00C97934" w:rsidRDefault="00C97934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18.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3EA2B" w14:textId="77777777" w:rsidR="00C97934" w:rsidRDefault="00C97934">
            <w:pPr>
              <w:ind w:left="157" w:right="2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5221A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n</w:t>
            </w:r>
            <w:r>
              <w:rPr>
                <w:rFonts w:ascii="Arial" w:eastAsia="Arial" w:hAnsi="Arial" w:cs="Arial"/>
                <w:color w:val="15221A"/>
                <w:spacing w:val="-5"/>
              </w:rPr>
              <w:t>s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e</w:t>
            </w:r>
            <w:r>
              <w:rPr>
                <w:rFonts w:ascii="Arial" w:eastAsia="Arial" w:hAnsi="Arial" w:cs="Arial"/>
                <w:color w:val="15221A"/>
              </w:rPr>
              <w:t>rt APM</w:t>
            </w:r>
            <w:r>
              <w:rPr>
                <w:rFonts w:ascii="Arial" w:eastAsia="Arial" w:hAnsi="Arial" w:cs="Arial"/>
                <w:color w:val="15221A"/>
                <w:spacing w:val="1"/>
              </w:rPr>
              <w:t>T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11</w:t>
            </w:r>
            <w:r>
              <w:rPr>
                <w:rFonts w:ascii="Arial" w:eastAsia="Arial" w:hAnsi="Arial" w:cs="Arial"/>
                <w:color w:val="15221A"/>
                <w:spacing w:val="1"/>
              </w:rPr>
              <w:t>T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308</w:t>
            </w:r>
            <w:r>
              <w:rPr>
                <w:rFonts w:ascii="Arial" w:eastAsia="Arial" w:hAnsi="Arial" w:cs="Arial"/>
                <w:color w:val="15221A"/>
              </w:rPr>
              <w:t>P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D</w:t>
            </w:r>
            <w:r>
              <w:rPr>
                <w:rFonts w:ascii="Arial" w:eastAsia="Arial" w:hAnsi="Arial" w:cs="Arial"/>
                <w:color w:val="15221A"/>
              </w:rPr>
              <w:t>S</w:t>
            </w:r>
            <w:r>
              <w:rPr>
                <w:rFonts w:ascii="Arial" w:eastAsia="Arial" w:hAnsi="Arial" w:cs="Arial"/>
                <w:color w:val="15221A"/>
                <w:spacing w:val="-1"/>
              </w:rPr>
              <w:t>R</w:t>
            </w:r>
            <w:r>
              <w:rPr>
                <w:rFonts w:ascii="Arial" w:eastAsia="Arial" w:hAnsi="Arial" w:cs="Arial"/>
                <w:color w:val="15221A"/>
                <w:spacing w:val="-5"/>
              </w:rPr>
              <w:t>-</w:t>
            </w:r>
            <w:r>
              <w:rPr>
                <w:rFonts w:ascii="Arial" w:eastAsia="Arial" w:hAnsi="Arial" w:cs="Arial"/>
                <w:color w:val="15221A"/>
              </w:rPr>
              <w:t>MM P</w:t>
            </w:r>
            <w:r>
              <w:rPr>
                <w:rFonts w:ascii="Arial" w:eastAsia="Arial" w:hAnsi="Arial" w:cs="Arial"/>
                <w:color w:val="15221A"/>
                <w:spacing w:val="-2"/>
              </w:rPr>
              <w:t>C530</w:t>
            </w:r>
            <w:r>
              <w:rPr>
                <w:rFonts w:ascii="Arial" w:eastAsia="Arial" w:hAnsi="Arial" w:cs="Arial"/>
                <w:color w:val="15221A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B6F07" w14:textId="77777777" w:rsidR="00C97934" w:rsidRDefault="00C97934">
            <w:pPr>
              <w:spacing w:before="4" w:line="220" w:lineRule="exact"/>
              <w:rPr>
                <w:sz w:val="22"/>
                <w:szCs w:val="22"/>
              </w:rPr>
            </w:pPr>
          </w:p>
          <w:p w14:paraId="724F3F99" w14:textId="77777777" w:rsidR="00C97934" w:rsidRDefault="00C97934">
            <w:pPr>
              <w:ind w:left="3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No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7CB8A" w14:textId="77777777" w:rsidR="00C97934" w:rsidRDefault="00C97934">
            <w:pPr>
              <w:spacing w:before="4" w:line="220" w:lineRule="exact"/>
              <w:rPr>
                <w:sz w:val="22"/>
                <w:szCs w:val="22"/>
              </w:rPr>
            </w:pPr>
          </w:p>
          <w:p w14:paraId="0E5849D3" w14:textId="77777777" w:rsidR="00C97934" w:rsidRDefault="00C97934">
            <w:pPr>
              <w:ind w:left="434" w:right="4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50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4CB36" w14:textId="77777777" w:rsidR="00C97934" w:rsidRDefault="00C97934">
            <w:pPr>
              <w:spacing w:before="4" w:line="220" w:lineRule="exact"/>
              <w:rPr>
                <w:sz w:val="22"/>
                <w:szCs w:val="22"/>
              </w:rPr>
            </w:pPr>
          </w:p>
          <w:p w14:paraId="74C4D338" w14:textId="77777777" w:rsidR="00C97934" w:rsidRDefault="00C97934">
            <w:pPr>
              <w:ind w:left="521" w:right="5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9BDBC" w14:textId="77777777" w:rsidR="00C97934" w:rsidRDefault="00C97934"/>
        </w:tc>
      </w:tr>
    </w:tbl>
    <w:p w14:paraId="50D5A97B" w14:textId="77777777" w:rsidR="00FE55CF" w:rsidRDefault="00FE55CF">
      <w:pPr>
        <w:sectPr w:rsidR="00FE55CF">
          <w:headerReference w:type="default" r:id="rId11"/>
          <w:pgSz w:w="11920" w:h="16840"/>
          <w:pgMar w:top="1180" w:right="140" w:bottom="280" w:left="960" w:header="735" w:footer="1229" w:gutter="0"/>
          <w:pgNumType w:start="2"/>
          <w:cols w:space="720"/>
        </w:sectPr>
      </w:pPr>
    </w:p>
    <w:p w14:paraId="2FD3B59E" w14:textId="77777777" w:rsidR="00FE55CF" w:rsidRDefault="00FE55CF">
      <w:pPr>
        <w:spacing w:before="9" w:line="160" w:lineRule="exact"/>
        <w:rPr>
          <w:sz w:val="17"/>
          <w:szCs w:val="17"/>
        </w:rPr>
      </w:pPr>
    </w:p>
    <w:p w14:paraId="67EB3162" w14:textId="77777777" w:rsidR="00FE55CF" w:rsidRDefault="00090E28">
      <w:pPr>
        <w:ind w:left="4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33399"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color w:val="333399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color w:val="333399"/>
          <w:sz w:val="18"/>
          <w:szCs w:val="18"/>
        </w:rPr>
        <w:t>O</w:t>
      </w:r>
      <w:r>
        <w:rPr>
          <w:rFonts w:ascii="Arial" w:eastAsia="Arial" w:hAnsi="Arial" w:cs="Arial"/>
          <w:b/>
          <w:color w:val="33339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90</w:t>
      </w:r>
      <w:r>
        <w:rPr>
          <w:rFonts w:ascii="Arial" w:eastAsia="Arial" w:hAnsi="Arial" w:cs="Arial"/>
          <w:b/>
          <w:color w:val="333399"/>
          <w:spacing w:val="-5"/>
          <w:w w:val="101"/>
          <w:sz w:val="18"/>
          <w:szCs w:val="18"/>
        </w:rPr>
        <w:t>0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1</w:t>
      </w:r>
      <w:r>
        <w:rPr>
          <w:rFonts w:ascii="Arial" w:eastAsia="Arial" w:hAnsi="Arial" w:cs="Arial"/>
          <w:b/>
          <w:color w:val="333399"/>
          <w:spacing w:val="1"/>
          <w:w w:val="101"/>
          <w:sz w:val="18"/>
          <w:szCs w:val="18"/>
        </w:rPr>
        <w:t>: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2</w:t>
      </w:r>
      <w:r>
        <w:rPr>
          <w:rFonts w:ascii="Arial" w:eastAsia="Arial" w:hAnsi="Arial" w:cs="Arial"/>
          <w:b/>
          <w:color w:val="333399"/>
          <w:spacing w:val="-5"/>
          <w:w w:val="101"/>
          <w:sz w:val="18"/>
          <w:szCs w:val="18"/>
        </w:rPr>
        <w:t>0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1</w:t>
      </w:r>
      <w:r>
        <w:rPr>
          <w:rFonts w:ascii="Arial" w:eastAsia="Arial" w:hAnsi="Arial" w:cs="Arial"/>
          <w:b/>
          <w:color w:val="333399"/>
          <w:w w:val="101"/>
          <w:sz w:val="18"/>
          <w:szCs w:val="18"/>
        </w:rPr>
        <w:t>5</w:t>
      </w:r>
    </w:p>
    <w:p w14:paraId="44D26547" w14:textId="77777777" w:rsidR="00FE55CF" w:rsidRDefault="00090E28">
      <w:pPr>
        <w:spacing w:line="320" w:lineRule="exact"/>
        <w:ind w:left="946" w:right="167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 xml:space="preserve">re 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R</w:t>
      </w:r>
      <w:r>
        <w:rPr>
          <w:rFonts w:ascii="Arial" w:eastAsia="Arial" w:hAnsi="Arial" w:cs="Arial"/>
          <w:b/>
          <w:spacing w:val="-1"/>
          <w:sz w:val="32"/>
          <w:szCs w:val="32"/>
        </w:rPr>
        <w:t>esea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h</w:t>
      </w:r>
      <w:r>
        <w:rPr>
          <w:rFonts w:ascii="Arial" w:eastAsia="Arial" w:hAnsi="Arial" w:cs="Arial"/>
          <w:b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nd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4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us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 xml:space="preserve">l 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 xml:space="preserve">f 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5"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nce</w:t>
      </w:r>
    </w:p>
    <w:p w14:paraId="5684251D" w14:textId="77777777" w:rsidR="00FE55CF" w:rsidRDefault="00090E28">
      <w:pPr>
        <w:spacing w:line="260" w:lineRule="exact"/>
        <w:ind w:left="2263" w:right="29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2"/>
          <w:sz w:val="24"/>
          <w:szCs w:val="24"/>
        </w:rPr>
        <w:t>op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14:paraId="2690BEF3" w14:textId="77777777" w:rsidR="00FE55CF" w:rsidRDefault="00FE55CF">
      <w:pPr>
        <w:spacing w:before="2" w:line="140" w:lineRule="exact"/>
        <w:rPr>
          <w:sz w:val="14"/>
          <w:szCs w:val="14"/>
        </w:rPr>
      </w:pPr>
    </w:p>
    <w:p w14:paraId="19FA3BF5" w14:textId="77777777" w:rsidR="00FE55CF" w:rsidRDefault="009B1634">
      <w:pPr>
        <w:ind w:left="78" w:right="821"/>
        <w:jc w:val="center"/>
        <w:rPr>
          <w:rFonts w:ascii="Arial" w:eastAsia="Arial" w:hAnsi="Arial" w:cs="Arial"/>
          <w:sz w:val="24"/>
          <w:szCs w:val="24"/>
        </w:rPr>
        <w:sectPr w:rsidR="00FE55CF">
          <w:pgSz w:w="11920" w:h="16840"/>
          <w:pgMar w:top="1180" w:right="140" w:bottom="280" w:left="960" w:header="735" w:footer="1229" w:gutter="0"/>
          <w:cols w:space="720"/>
        </w:sectPr>
      </w:pPr>
      <w:r>
        <w:pict w14:anchorId="578C532A">
          <v:shape id="_x0000_s1031" type="#_x0000_t202" style="position:absolute;left:0;text-align:left;margin-left:60.95pt;margin-top:12.65pt;width:523.1pt;height:631pt;z-index:-2391;mso-position-horizontal-relative:page" filled="f" stroked="f">
            <v:textbox style="mso-next-textbox:#_x0000_s1031"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7"/>
                    <w:gridCol w:w="3127"/>
                    <w:gridCol w:w="1350"/>
                    <w:gridCol w:w="1260"/>
                    <w:gridCol w:w="1530"/>
                    <w:gridCol w:w="2161"/>
                  </w:tblGrid>
                  <w:tr w:rsidR="00780FE0" w14:paraId="7C245C5E" w14:textId="77777777" w:rsidTr="003F3674">
                    <w:trPr>
                      <w:trHeight w:hRule="exact" w:val="1546"/>
                    </w:trPr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8140CA" w14:textId="77777777" w:rsidR="00780FE0" w:rsidRDefault="00780FE0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69F2740" w14:textId="77777777" w:rsidR="00780FE0" w:rsidRDefault="00780FE0">
                        <w:pPr>
                          <w:spacing w:line="200" w:lineRule="exact"/>
                        </w:pPr>
                      </w:p>
                      <w:p w14:paraId="32B19FFD" w14:textId="77777777" w:rsidR="00780FE0" w:rsidRDefault="00780FE0">
                        <w:pPr>
                          <w:spacing w:line="200" w:lineRule="exact"/>
                        </w:pPr>
                      </w:p>
                      <w:p w14:paraId="635374C4" w14:textId="77777777" w:rsidR="00780FE0" w:rsidRDefault="00780FE0">
                        <w:pPr>
                          <w:ind w:left="109" w:right="77" w:firstLine="6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</w:rPr>
                          <w:t xml:space="preserve">S.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</w:rPr>
                          <w:t>.</w:t>
                        </w:r>
                      </w:p>
                    </w:tc>
                    <w:tc>
                      <w:tcPr>
                        <w:tcW w:w="3127" w:type="dxa"/>
                        <w:tcBorders>
                          <w:left w:val="single" w:sz="4" w:space="0" w:color="auto"/>
                        </w:tcBorders>
                      </w:tcPr>
                      <w:p w14:paraId="13B36477" w14:textId="77777777" w:rsidR="00780FE0" w:rsidRDefault="00780FE0">
                        <w:pPr>
                          <w:spacing w:line="200" w:lineRule="exact"/>
                        </w:pPr>
                      </w:p>
                      <w:p w14:paraId="6421D3DD" w14:textId="77777777" w:rsidR="00780FE0" w:rsidRDefault="00780FE0">
                        <w:pPr>
                          <w:spacing w:line="200" w:lineRule="exact"/>
                        </w:pPr>
                      </w:p>
                      <w:p w14:paraId="00C9ACB1" w14:textId="77777777" w:rsidR="00780FE0" w:rsidRDefault="00780FE0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53F2A8E3" w14:textId="77777777" w:rsidR="00780FE0" w:rsidRDefault="00780FE0">
                        <w:pPr>
                          <w:ind w:left="55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n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1F45FB36" w14:textId="77777777" w:rsidR="00780FE0" w:rsidRDefault="00780FE0">
                        <w:pPr>
                          <w:spacing w:before="6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5AC31763" w14:textId="77777777" w:rsidR="00780FE0" w:rsidRDefault="00780FE0">
                        <w:pPr>
                          <w:ind w:left="59" w:right="69" w:firstLine="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 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</w:rPr>
                          <w:t xml:space="preserve">/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</w:rPr>
                          <w:t xml:space="preserve">/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acke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ts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f</w:t>
                        </w:r>
                      </w:p>
                      <w:p w14:paraId="096529D4" w14:textId="77777777" w:rsidR="00780FE0" w:rsidRDefault="00780FE0">
                        <w:pPr>
                          <w:ind w:left="50" w:right="5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0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ems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09025CF8" w14:textId="189F92B4" w:rsidR="00780FE0" w:rsidRDefault="00780FE0">
                        <w:pPr>
                          <w:spacing w:before="70"/>
                          <w:ind w:left="-18" w:right="-1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reme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8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3AB55D5A" w14:textId="77777777" w:rsidR="00780FE0" w:rsidRDefault="00780FE0">
                        <w:pPr>
                          <w:spacing w:line="200" w:lineRule="exact"/>
                        </w:pPr>
                      </w:p>
                      <w:p w14:paraId="5ACB1591" w14:textId="77777777" w:rsidR="00780FE0" w:rsidRDefault="00780FE0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3C074DA4" w14:textId="77777777" w:rsidR="00780FE0" w:rsidRDefault="00780FE0">
                        <w:pPr>
                          <w:ind w:left="-7" w:right="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pec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8"/>
                            <w:szCs w:val="18"/>
                          </w:rPr>
                          <w:t xml:space="preserve">/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2161" w:type="dxa"/>
                      </w:tcPr>
                      <w:p w14:paraId="188F16BD" w14:textId="77777777" w:rsidR="00780FE0" w:rsidRDefault="00780FE0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18FD6132" w14:textId="77777777" w:rsidR="00780FE0" w:rsidRDefault="00780FE0" w:rsidP="00780FE0">
                        <w:pPr>
                          <w:ind w:left="100" w:right="103" w:hanging="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Unit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t with GST,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Des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s</w:t>
                        </w:r>
                      </w:p>
                      <w:p w14:paraId="658D6339" w14:textId="4B868891" w:rsidR="00780FE0" w:rsidRDefault="00780FE0" w:rsidP="00780FE0">
                        <w:pPr>
                          <w:spacing w:before="76"/>
                          <w:ind w:left="286" w:right="28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)</w:t>
                        </w:r>
                      </w:p>
                    </w:tc>
                  </w:tr>
                  <w:tr w:rsidR="00780FE0" w14:paraId="7B6F6E9D" w14:textId="77777777" w:rsidTr="003F3674">
                    <w:trPr>
                      <w:trHeight w:hRule="exact" w:val="452"/>
                    </w:trPr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F87A1C" w14:textId="77777777" w:rsidR="00780FE0" w:rsidRDefault="00780FE0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6C7156AA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19.</w:t>
                        </w:r>
                      </w:p>
                    </w:tc>
                    <w:tc>
                      <w:tcPr>
                        <w:tcW w:w="3127" w:type="dxa"/>
                        <w:tcBorders>
                          <w:left w:val="single" w:sz="4" w:space="0" w:color="auto"/>
                        </w:tcBorders>
                      </w:tcPr>
                      <w:p w14:paraId="5316B76F" w14:textId="77777777" w:rsidR="00780FE0" w:rsidRDefault="00780FE0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29880AF2" w14:textId="77777777" w:rsidR="00780FE0" w:rsidRDefault="00780FE0">
                        <w:pPr>
                          <w:ind w:left="15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221A"/>
                            <w:spacing w:val="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MX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316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W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6318B5C9" w14:textId="77777777" w:rsidR="00780FE0" w:rsidRDefault="00780FE0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4602D1FC" w14:textId="77777777" w:rsidR="00780FE0" w:rsidRDefault="00780FE0">
                        <w:pPr>
                          <w:ind w:left="36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753E94F3" w14:textId="77777777" w:rsidR="00780FE0" w:rsidRDefault="00780FE0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7CE51766" w14:textId="77777777" w:rsidR="00780FE0" w:rsidRDefault="00780FE0">
                        <w:pPr>
                          <w:ind w:left="434" w:right="43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50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7BBF9E42" w14:textId="77777777" w:rsidR="00780FE0" w:rsidRDefault="00780FE0"/>
                    </w:tc>
                    <w:tc>
                      <w:tcPr>
                        <w:tcW w:w="2161" w:type="dxa"/>
                      </w:tcPr>
                      <w:p w14:paraId="5A153A6E" w14:textId="77777777" w:rsidR="00780FE0" w:rsidRDefault="00780FE0"/>
                    </w:tc>
                  </w:tr>
                  <w:tr w:rsidR="00780FE0" w14:paraId="1E8CCD01" w14:textId="5A52CA87" w:rsidTr="003F3674">
                    <w:trPr>
                      <w:trHeight w:hRule="exact" w:val="418"/>
                    </w:trPr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F3895F" w14:textId="77777777" w:rsidR="00780FE0" w:rsidRDefault="00780FE0"/>
                    </w:tc>
                    <w:tc>
                      <w:tcPr>
                        <w:tcW w:w="7267" w:type="dxa"/>
                        <w:gridSpan w:val="4"/>
                        <w:tcBorders>
                          <w:left w:val="single" w:sz="4" w:space="0" w:color="auto"/>
                        </w:tcBorders>
                      </w:tcPr>
                      <w:p w14:paraId="25EA09F5" w14:textId="77777777" w:rsidR="00780FE0" w:rsidRDefault="00780FE0">
                        <w:pPr>
                          <w:spacing w:before="77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2161" w:type="dxa"/>
                      </w:tcPr>
                      <w:p w14:paraId="3530728A" w14:textId="77777777" w:rsidR="00780FE0" w:rsidRDefault="00780FE0" w:rsidP="00F4764F">
                        <w:pPr>
                          <w:spacing w:before="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80FE0" w14:paraId="211F1800" w14:textId="77777777" w:rsidTr="003F3674">
                    <w:trPr>
                      <w:trHeight w:hRule="exact" w:val="932"/>
                    </w:trPr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A16067" w14:textId="77777777" w:rsidR="00780FE0" w:rsidRDefault="00780FE0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3BFC1C5F" w14:textId="77777777" w:rsidR="00780FE0" w:rsidRDefault="00780FE0">
                        <w:pPr>
                          <w:spacing w:line="200" w:lineRule="exact"/>
                        </w:pPr>
                      </w:p>
                      <w:p w14:paraId="51D930E4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20.</w:t>
                        </w:r>
                      </w:p>
                    </w:tc>
                    <w:tc>
                      <w:tcPr>
                        <w:tcW w:w="3127" w:type="dxa"/>
                        <w:tcBorders>
                          <w:left w:val="single" w:sz="4" w:space="0" w:color="auto"/>
                        </w:tcBorders>
                      </w:tcPr>
                      <w:p w14:paraId="14358681" w14:textId="77777777" w:rsidR="00780FE0" w:rsidRDefault="00780FE0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6475B703" w14:textId="77777777" w:rsidR="00780FE0" w:rsidRDefault="00780FE0">
                        <w:pPr>
                          <w:spacing w:line="200" w:lineRule="exact"/>
                        </w:pPr>
                      </w:p>
                      <w:p w14:paraId="12FAD81E" w14:textId="77777777" w:rsidR="00780FE0" w:rsidRDefault="00780FE0">
                        <w:pPr>
                          <w:ind w:left="15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221A"/>
                            <w:spacing w:val="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 xml:space="preserve">g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515C54"/>
                            <w:spacing w:val="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515C54"/>
                            <w:spacing w:val="-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mm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3C41AB33" w14:textId="77777777" w:rsidR="00780FE0" w:rsidRDefault="00780FE0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3E519520" w14:textId="77777777" w:rsidR="00780FE0" w:rsidRDefault="00780FE0">
                        <w:pPr>
                          <w:spacing w:line="200" w:lineRule="exact"/>
                        </w:pPr>
                      </w:p>
                      <w:p w14:paraId="5AD2BF0B" w14:textId="77777777" w:rsidR="00780FE0" w:rsidRDefault="00780FE0">
                        <w:pPr>
                          <w:ind w:left="367" w:right="36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Pk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61F801B4" w14:textId="77777777" w:rsidR="00780FE0" w:rsidRDefault="00780FE0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02664823" w14:textId="77777777" w:rsidR="00780FE0" w:rsidRDefault="00780FE0">
                        <w:pPr>
                          <w:spacing w:line="200" w:lineRule="exact"/>
                        </w:pPr>
                      </w:p>
                      <w:p w14:paraId="28EA0FDA" w14:textId="77777777" w:rsidR="00780FE0" w:rsidRDefault="00780FE0">
                        <w:pPr>
                          <w:ind w:left="434" w:right="43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30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366EED53" w14:textId="77777777" w:rsidR="00780FE0" w:rsidRDefault="00780FE0">
                        <w:pPr>
                          <w:spacing w:before="2" w:line="220" w:lineRule="exact"/>
                          <w:ind w:left="20" w:right="2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 xml:space="preserve">/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  <w:sz w:val="16"/>
                            <w:szCs w:val="16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Repu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d</w:t>
                        </w:r>
                      </w:p>
                      <w:p w14:paraId="58934C70" w14:textId="77777777" w:rsidR="00780FE0" w:rsidRDefault="00780FE0">
                        <w:pPr>
                          <w:spacing w:line="220" w:lineRule="exact"/>
                          <w:ind w:left="343" w:right="34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ke</w:t>
                        </w:r>
                      </w:p>
                    </w:tc>
                    <w:tc>
                      <w:tcPr>
                        <w:tcW w:w="2161" w:type="dxa"/>
                      </w:tcPr>
                      <w:p w14:paraId="55044D87" w14:textId="77777777" w:rsidR="00780FE0" w:rsidRDefault="00780FE0"/>
                    </w:tc>
                  </w:tr>
                  <w:tr w:rsidR="00780FE0" w14:paraId="7E405664" w14:textId="77777777" w:rsidTr="003F3674">
                    <w:trPr>
                      <w:trHeight w:hRule="exact" w:val="931"/>
                    </w:trPr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E87751" w14:textId="77777777" w:rsidR="00780FE0" w:rsidRDefault="00780FE0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3136248F" w14:textId="77777777" w:rsidR="00780FE0" w:rsidRDefault="00780FE0">
                        <w:pPr>
                          <w:spacing w:line="200" w:lineRule="exact"/>
                        </w:pPr>
                      </w:p>
                      <w:p w14:paraId="05255C64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21.</w:t>
                        </w:r>
                      </w:p>
                    </w:tc>
                    <w:tc>
                      <w:tcPr>
                        <w:tcW w:w="3127" w:type="dxa"/>
                        <w:tcBorders>
                          <w:left w:val="single" w:sz="4" w:space="0" w:color="auto"/>
                        </w:tcBorders>
                      </w:tcPr>
                      <w:p w14:paraId="05562506" w14:textId="77777777" w:rsidR="00780FE0" w:rsidRDefault="00780FE0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54D70F9A" w14:textId="77777777" w:rsidR="00780FE0" w:rsidRDefault="00780FE0">
                        <w:pPr>
                          <w:ind w:left="157" w:right="26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7433B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eu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515C54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 xml:space="preserve">186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(P</w:t>
                        </w:r>
                        <w:r>
                          <w:rPr>
                            <w:rFonts w:ascii="Arial" w:eastAsia="Arial" w:hAnsi="Arial" w:cs="Arial"/>
                            <w:color w:val="37433B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37433B"/>
                          </w:rPr>
                          <w:t>)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597E582B" w14:textId="77777777" w:rsidR="00780FE0" w:rsidRDefault="00780FE0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F093F90" w14:textId="77777777" w:rsidR="00780FE0" w:rsidRDefault="00780FE0">
                        <w:pPr>
                          <w:spacing w:line="200" w:lineRule="exact"/>
                        </w:pPr>
                      </w:p>
                      <w:p w14:paraId="00D85E45" w14:textId="77777777" w:rsidR="00780FE0" w:rsidRDefault="00780FE0" w:rsidP="00E72DD6">
                        <w:pPr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07A52036" w14:textId="77777777" w:rsidR="00780FE0" w:rsidRDefault="00780FE0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64D1725C" w14:textId="77777777" w:rsidR="00780FE0" w:rsidRDefault="00780FE0">
                        <w:pPr>
                          <w:spacing w:line="200" w:lineRule="exact"/>
                        </w:pPr>
                      </w:p>
                      <w:p w14:paraId="521D2859" w14:textId="77777777" w:rsidR="00780FE0" w:rsidRDefault="00780FE0">
                        <w:pPr>
                          <w:ind w:left="377" w:right="38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100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43A1B64C" w14:textId="77777777" w:rsidR="00780FE0" w:rsidRDefault="00780FE0">
                        <w:pPr>
                          <w:spacing w:before="2" w:line="220" w:lineRule="exact"/>
                          <w:ind w:left="30" w:right="40" w:hanging="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 xml:space="preserve">/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  <w:sz w:val="16"/>
                            <w:szCs w:val="16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Repu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d 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ke</w:t>
                        </w:r>
                      </w:p>
                    </w:tc>
                    <w:tc>
                      <w:tcPr>
                        <w:tcW w:w="2161" w:type="dxa"/>
                      </w:tcPr>
                      <w:p w14:paraId="0A085F65" w14:textId="77777777" w:rsidR="00780FE0" w:rsidRDefault="00780FE0"/>
                    </w:tc>
                  </w:tr>
                  <w:tr w:rsidR="00780FE0" w14:paraId="52749EB4" w14:textId="77777777" w:rsidTr="003F3674">
                    <w:trPr>
                      <w:trHeight w:hRule="exact" w:val="927"/>
                    </w:trPr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3F3D15" w14:textId="77777777" w:rsidR="00780FE0" w:rsidRDefault="00780FE0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661700C1" w14:textId="77777777" w:rsidR="00780FE0" w:rsidRDefault="00780FE0">
                        <w:pPr>
                          <w:spacing w:line="200" w:lineRule="exact"/>
                        </w:pPr>
                      </w:p>
                      <w:p w14:paraId="1B84D9D0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22.</w:t>
                        </w:r>
                      </w:p>
                    </w:tc>
                    <w:tc>
                      <w:tcPr>
                        <w:tcW w:w="3127" w:type="dxa"/>
                        <w:tcBorders>
                          <w:left w:val="single" w:sz="4" w:space="0" w:color="auto"/>
                        </w:tcBorders>
                      </w:tcPr>
                      <w:p w14:paraId="52A4B10A" w14:textId="77777777" w:rsidR="00780FE0" w:rsidRDefault="00780FE0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1328BA7B" w14:textId="77777777" w:rsidR="00780FE0" w:rsidRDefault="00780FE0">
                        <w:pPr>
                          <w:ind w:left="157" w:right="26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neu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7433B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7433B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6 (P</w:t>
                        </w:r>
                        <w:r>
                          <w:rPr>
                            <w:rFonts w:ascii="Arial" w:eastAsia="Arial" w:hAnsi="Arial" w:cs="Arial"/>
                            <w:color w:val="37433B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k)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1C86BF1A" w14:textId="77777777" w:rsidR="00780FE0" w:rsidRDefault="00780FE0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785E07AF" w14:textId="77777777" w:rsidR="00780FE0" w:rsidRDefault="00780FE0">
                        <w:pPr>
                          <w:spacing w:line="200" w:lineRule="exact"/>
                        </w:pPr>
                      </w:p>
                      <w:p w14:paraId="4A59AA1A" w14:textId="77777777" w:rsidR="00780FE0" w:rsidRDefault="00780FE0" w:rsidP="00E72DD6">
                        <w:pPr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6CDF8614" w14:textId="77777777" w:rsidR="00780FE0" w:rsidRDefault="00780FE0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562796EA" w14:textId="77777777" w:rsidR="00780FE0" w:rsidRDefault="00780FE0">
                        <w:pPr>
                          <w:spacing w:line="200" w:lineRule="exact"/>
                        </w:pPr>
                      </w:p>
                      <w:p w14:paraId="47D56D58" w14:textId="77777777" w:rsidR="00780FE0" w:rsidRDefault="00780FE0">
                        <w:pPr>
                          <w:ind w:left="377" w:right="38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100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61D096BE" w14:textId="77777777" w:rsidR="00780FE0" w:rsidRDefault="00780FE0">
                        <w:pPr>
                          <w:spacing w:before="2" w:line="220" w:lineRule="exact"/>
                          <w:ind w:left="30" w:right="40" w:hanging="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 xml:space="preserve">/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  <w:sz w:val="16"/>
                            <w:szCs w:val="16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Repu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d</w:t>
                        </w:r>
                      </w:p>
                      <w:p w14:paraId="1A33E5B2" w14:textId="77777777" w:rsidR="00780FE0" w:rsidRDefault="00780FE0">
                        <w:pPr>
                          <w:spacing w:line="220" w:lineRule="exact"/>
                          <w:ind w:left="343" w:right="34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ke</w:t>
                        </w:r>
                      </w:p>
                    </w:tc>
                    <w:tc>
                      <w:tcPr>
                        <w:tcW w:w="2161" w:type="dxa"/>
                      </w:tcPr>
                      <w:p w14:paraId="6B631049" w14:textId="77777777" w:rsidR="00780FE0" w:rsidRDefault="00780FE0"/>
                    </w:tc>
                  </w:tr>
                  <w:tr w:rsidR="00780FE0" w14:paraId="1711B65D" w14:textId="77777777" w:rsidTr="003F3674">
                    <w:trPr>
                      <w:trHeight w:hRule="exact" w:val="470"/>
                    </w:trPr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F945AB" w14:textId="77777777" w:rsidR="00780FE0" w:rsidRDefault="00780FE0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1BF288A4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23.</w:t>
                        </w:r>
                      </w:p>
                    </w:tc>
                    <w:tc>
                      <w:tcPr>
                        <w:tcW w:w="3127" w:type="dxa"/>
                        <w:tcBorders>
                          <w:left w:val="single" w:sz="4" w:space="0" w:color="auto"/>
                        </w:tcBorders>
                      </w:tcPr>
                      <w:p w14:paraId="4270B50C" w14:textId="77777777" w:rsidR="00780FE0" w:rsidRDefault="00780FE0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78DE7369" w14:textId="77777777" w:rsidR="00780FE0" w:rsidRDefault="00780FE0">
                        <w:pPr>
                          <w:ind w:left="15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515C54"/>
                            <w:spacing w:val="2"/>
                            <w:w w:val="10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25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08FE6C1F" w14:textId="77777777" w:rsidR="00780FE0" w:rsidRDefault="00780FE0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2386A72C" w14:textId="77777777" w:rsidR="00780FE0" w:rsidRDefault="00780FE0">
                        <w:pPr>
                          <w:ind w:left="386" w:right="39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7FC80884" w14:textId="77777777" w:rsidR="00780FE0" w:rsidRDefault="00780FE0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7FB9F5F" w14:textId="77777777" w:rsidR="00780FE0" w:rsidRDefault="00780FE0">
                        <w:pPr>
                          <w:ind w:left="377" w:right="38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600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4B1DDD3F" w14:textId="77777777" w:rsidR="00780FE0" w:rsidRDefault="00780FE0">
                        <w:pPr>
                          <w:spacing w:before="2" w:line="220" w:lineRule="exact"/>
                          <w:ind w:left="378" w:right="42" w:hanging="2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epu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ke</w:t>
                        </w:r>
                      </w:p>
                    </w:tc>
                    <w:tc>
                      <w:tcPr>
                        <w:tcW w:w="2161" w:type="dxa"/>
                      </w:tcPr>
                      <w:p w14:paraId="283F14E7" w14:textId="77777777" w:rsidR="00780FE0" w:rsidRDefault="00780FE0"/>
                    </w:tc>
                  </w:tr>
                  <w:tr w:rsidR="00780FE0" w14:paraId="00AA797E" w14:textId="77777777" w:rsidTr="003F3674">
                    <w:trPr>
                      <w:trHeight w:hRule="exact" w:val="931"/>
                    </w:trPr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8DDC76" w14:textId="77777777" w:rsidR="00780FE0" w:rsidRDefault="00780FE0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664F6A10" w14:textId="77777777" w:rsidR="00780FE0" w:rsidRDefault="00780FE0">
                        <w:pPr>
                          <w:spacing w:line="200" w:lineRule="exact"/>
                        </w:pPr>
                      </w:p>
                      <w:p w14:paraId="0FA4E7CB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24.</w:t>
                        </w:r>
                      </w:p>
                    </w:tc>
                    <w:tc>
                      <w:tcPr>
                        <w:tcW w:w="3127" w:type="dxa"/>
                        <w:tcBorders>
                          <w:left w:val="single" w:sz="4" w:space="0" w:color="auto"/>
                        </w:tcBorders>
                      </w:tcPr>
                      <w:p w14:paraId="445D1383" w14:textId="77777777" w:rsidR="00780FE0" w:rsidRDefault="00780FE0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41C26E58" w14:textId="77777777" w:rsidR="00780FE0" w:rsidRDefault="00780FE0">
                        <w:pPr>
                          <w:ind w:left="15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7433B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515C54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color w:val="37433B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7433B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color w:val="37433B"/>
                            <w:spacing w:val="-2"/>
                          </w:rPr>
                          <w:t>4’</w:t>
                        </w:r>
                        <w:r>
                          <w:rPr>
                            <w:rFonts w:ascii="Arial" w:eastAsia="Arial" w:hAnsi="Arial" w:cs="Arial"/>
                            <w:color w:val="37433B"/>
                          </w:rPr>
                          <w:t>’</w:t>
                        </w:r>
                      </w:p>
                      <w:p w14:paraId="5B0FF312" w14:textId="77777777" w:rsidR="00780FE0" w:rsidRDefault="00780FE0">
                        <w:pPr>
                          <w:ind w:left="15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221A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7433B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6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0DECCFDC" w14:textId="77777777" w:rsidR="00780FE0" w:rsidRDefault="00780FE0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50EEE7FD" w14:textId="77777777" w:rsidR="00780FE0" w:rsidRDefault="00780FE0">
                        <w:pPr>
                          <w:spacing w:line="200" w:lineRule="exact"/>
                        </w:pPr>
                      </w:p>
                      <w:p w14:paraId="7846B02B" w14:textId="77777777" w:rsidR="00780FE0" w:rsidRDefault="00780FE0">
                        <w:pPr>
                          <w:ind w:left="367" w:right="36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Pk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4AE16AF7" w14:textId="77777777" w:rsidR="00780FE0" w:rsidRDefault="00780FE0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44D15D9F" w14:textId="77777777" w:rsidR="00780FE0" w:rsidRDefault="00780FE0">
                        <w:pPr>
                          <w:spacing w:line="200" w:lineRule="exact"/>
                        </w:pPr>
                      </w:p>
                      <w:p w14:paraId="2F017913" w14:textId="77777777" w:rsidR="00780FE0" w:rsidRDefault="00780FE0">
                        <w:pPr>
                          <w:ind w:left="377" w:right="38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150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668E9F59" w14:textId="77777777" w:rsidR="00780FE0" w:rsidRDefault="00780FE0">
                        <w:pPr>
                          <w:spacing w:before="2" w:line="220" w:lineRule="exact"/>
                          <w:ind w:left="30" w:right="40" w:hanging="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 xml:space="preserve">/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  <w:sz w:val="16"/>
                            <w:szCs w:val="16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Repu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d 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ke</w:t>
                        </w:r>
                      </w:p>
                    </w:tc>
                    <w:tc>
                      <w:tcPr>
                        <w:tcW w:w="2161" w:type="dxa"/>
                      </w:tcPr>
                      <w:p w14:paraId="0239DB9B" w14:textId="77777777" w:rsidR="00780FE0" w:rsidRDefault="00780FE0"/>
                    </w:tc>
                  </w:tr>
                  <w:tr w:rsidR="00780FE0" w14:paraId="30C60540" w14:textId="77777777" w:rsidTr="003F3674">
                    <w:trPr>
                      <w:trHeight w:hRule="exact" w:val="932"/>
                    </w:trPr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038263" w14:textId="77777777" w:rsidR="00780FE0" w:rsidRDefault="00780FE0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4CADCF7F" w14:textId="77777777" w:rsidR="00780FE0" w:rsidRDefault="00780FE0">
                        <w:pPr>
                          <w:spacing w:line="200" w:lineRule="exact"/>
                        </w:pPr>
                      </w:p>
                      <w:p w14:paraId="42FE2965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25.</w:t>
                        </w:r>
                      </w:p>
                    </w:tc>
                    <w:tc>
                      <w:tcPr>
                        <w:tcW w:w="3127" w:type="dxa"/>
                        <w:tcBorders>
                          <w:left w:val="single" w:sz="4" w:space="0" w:color="auto"/>
                        </w:tcBorders>
                      </w:tcPr>
                      <w:p w14:paraId="2B86D937" w14:textId="77777777" w:rsidR="00780FE0" w:rsidRDefault="00780FE0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6F47DE6E" w14:textId="77777777" w:rsidR="00780FE0" w:rsidRDefault="00780FE0">
                        <w:pPr>
                          <w:ind w:left="15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hee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4’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’</w:t>
                        </w:r>
                      </w:p>
                      <w:p w14:paraId="332D1ECB" w14:textId="77777777" w:rsidR="00780FE0" w:rsidRDefault="00780FE0">
                        <w:pPr>
                          <w:ind w:left="15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221A"/>
                            <w:spacing w:val="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</w:rPr>
                          <w:t>80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65031CE6" w14:textId="77777777" w:rsidR="00780FE0" w:rsidRDefault="00780FE0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3788483" w14:textId="77777777" w:rsidR="00780FE0" w:rsidRDefault="00780FE0">
                        <w:pPr>
                          <w:spacing w:line="200" w:lineRule="exact"/>
                        </w:pPr>
                      </w:p>
                      <w:p w14:paraId="01807115" w14:textId="77777777" w:rsidR="00780FE0" w:rsidRDefault="00780FE0">
                        <w:pPr>
                          <w:ind w:left="367" w:right="36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Pk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377EDDCA" w14:textId="77777777" w:rsidR="00780FE0" w:rsidRDefault="00780FE0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190F59D7" w14:textId="77777777" w:rsidR="00780FE0" w:rsidRDefault="00780FE0">
                        <w:pPr>
                          <w:spacing w:line="200" w:lineRule="exact"/>
                        </w:pPr>
                      </w:p>
                      <w:p w14:paraId="7CF648AC" w14:textId="77777777" w:rsidR="00780FE0" w:rsidRDefault="00780FE0">
                        <w:pPr>
                          <w:ind w:left="434" w:right="43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50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0F4ED7D6" w14:textId="77777777" w:rsidR="00780FE0" w:rsidRDefault="00780FE0">
                        <w:pPr>
                          <w:spacing w:before="2" w:line="220" w:lineRule="exact"/>
                          <w:ind w:left="1" w:right="11" w:hanging="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 xml:space="preserve">/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  <w:sz w:val="16"/>
                            <w:szCs w:val="16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Repu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d 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ke</w:t>
                        </w:r>
                      </w:p>
                    </w:tc>
                    <w:tc>
                      <w:tcPr>
                        <w:tcW w:w="2161" w:type="dxa"/>
                      </w:tcPr>
                      <w:p w14:paraId="36E2AAFA" w14:textId="77777777" w:rsidR="00780FE0" w:rsidRDefault="00780FE0"/>
                    </w:tc>
                  </w:tr>
                  <w:tr w:rsidR="00780FE0" w14:paraId="47499607" w14:textId="77777777" w:rsidTr="003F3674">
                    <w:trPr>
                      <w:trHeight w:hRule="exact" w:val="1004"/>
                    </w:trPr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C42637" w14:textId="77777777" w:rsidR="00780FE0" w:rsidRDefault="00780FE0">
                        <w:pPr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7AFAEE22" w14:textId="77777777" w:rsidR="00780FE0" w:rsidRDefault="00780FE0">
                        <w:pPr>
                          <w:spacing w:line="200" w:lineRule="exact"/>
                        </w:pPr>
                      </w:p>
                      <w:p w14:paraId="078E8C9C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26.</w:t>
                        </w:r>
                      </w:p>
                    </w:tc>
                    <w:tc>
                      <w:tcPr>
                        <w:tcW w:w="3127" w:type="dxa"/>
                        <w:tcBorders>
                          <w:left w:val="single" w:sz="4" w:space="0" w:color="auto"/>
                        </w:tcBorders>
                      </w:tcPr>
                      <w:p w14:paraId="02B4F2B3" w14:textId="77777777" w:rsidR="00780FE0" w:rsidRDefault="00780FE0">
                        <w:pPr>
                          <w:spacing w:before="13" w:line="260" w:lineRule="auto"/>
                          <w:ind w:left="105" w:right="20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4150C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1F2D24"/>
                            <w:spacing w:val="-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F2D24"/>
                            <w:spacing w:val="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F2D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1F2D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F2D24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300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</w:rPr>
                          <w:t>0 X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1F2D24"/>
                            <w:spacing w:val="-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1"/>
                            <w:w w:val="10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</w:rPr>
                          <w:t>2 mm</w:t>
                        </w:r>
                      </w:p>
                      <w:p w14:paraId="72CF6F14" w14:textId="77777777" w:rsidR="00780FE0" w:rsidRDefault="00780FE0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2D24"/>
                            <w:spacing w:val="-5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1F2D24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F2D24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F2D24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F2D24"/>
                          </w:rPr>
                          <w:t>)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1AE538FF" w14:textId="77777777" w:rsidR="00780FE0" w:rsidRDefault="00780FE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6C85A3D" w14:textId="77777777" w:rsidR="00780FE0" w:rsidRDefault="00780FE0">
                        <w:pPr>
                          <w:spacing w:line="200" w:lineRule="exact"/>
                        </w:pPr>
                      </w:p>
                      <w:p w14:paraId="2F3ABA91" w14:textId="77777777" w:rsidR="00780FE0" w:rsidRDefault="00780FE0" w:rsidP="00E72DD6">
                        <w:pPr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7B140F6F" w14:textId="77777777" w:rsidR="00780FE0" w:rsidRDefault="00780FE0">
                        <w:pPr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4BA10F75" w14:textId="77777777" w:rsidR="00780FE0" w:rsidRDefault="00780FE0">
                        <w:pPr>
                          <w:spacing w:line="200" w:lineRule="exact"/>
                        </w:pPr>
                      </w:p>
                      <w:p w14:paraId="7CDAD856" w14:textId="77777777" w:rsidR="00780FE0" w:rsidRDefault="00780FE0">
                        <w:pPr>
                          <w:ind w:left="434" w:right="43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10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72AA5D77" w14:textId="77777777" w:rsidR="00780FE0" w:rsidRDefault="00780FE0">
                        <w:pPr>
                          <w:spacing w:before="37"/>
                          <w:ind w:left="1" w:right="11" w:hanging="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 xml:space="preserve">/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  <w:sz w:val="16"/>
                            <w:szCs w:val="16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Repu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d 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ke</w:t>
                        </w:r>
                      </w:p>
                    </w:tc>
                    <w:tc>
                      <w:tcPr>
                        <w:tcW w:w="2161" w:type="dxa"/>
                      </w:tcPr>
                      <w:p w14:paraId="17843DF5" w14:textId="77777777" w:rsidR="00780FE0" w:rsidRDefault="00780FE0"/>
                    </w:tc>
                  </w:tr>
                  <w:tr w:rsidR="00780FE0" w14:paraId="47456247" w14:textId="77777777" w:rsidTr="003F3674">
                    <w:trPr>
                      <w:trHeight w:hRule="exact" w:val="1114"/>
                    </w:trPr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0D62F5" w14:textId="77777777" w:rsidR="00780FE0" w:rsidRDefault="00780FE0">
                        <w:pPr>
                          <w:spacing w:line="200" w:lineRule="exact"/>
                        </w:pPr>
                      </w:p>
                      <w:p w14:paraId="359A37BB" w14:textId="77777777" w:rsidR="00780FE0" w:rsidRDefault="00780FE0">
                        <w:pPr>
                          <w:spacing w:before="1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7858DBF8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27.</w:t>
                        </w:r>
                      </w:p>
                    </w:tc>
                    <w:tc>
                      <w:tcPr>
                        <w:tcW w:w="3127" w:type="dxa"/>
                        <w:tcBorders>
                          <w:left w:val="single" w:sz="4" w:space="0" w:color="auto"/>
                        </w:tcBorders>
                      </w:tcPr>
                      <w:p w14:paraId="03FBAD89" w14:textId="77777777" w:rsidR="00780FE0" w:rsidRDefault="00780FE0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93D1EBC" w14:textId="77777777" w:rsidR="00780FE0" w:rsidRDefault="00780FE0">
                        <w:pPr>
                          <w:spacing w:line="260" w:lineRule="auto"/>
                          <w:ind w:left="105" w:right="31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4150C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1F2D24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F2D24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F2D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F2D24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1F2D24"/>
                            <w:spacing w:val="-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F2D24"/>
                            <w:spacing w:val="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hee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a250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5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5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D3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10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F2D24"/>
                            <w:spacing w:val="-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</w:rPr>
                          <w:t>5 mm</w:t>
                        </w:r>
                      </w:p>
                      <w:p w14:paraId="68D0F473" w14:textId="77777777" w:rsidR="00780FE0" w:rsidRDefault="00780FE0">
                        <w:pPr>
                          <w:ind w:left="10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4150C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1F2D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F2D24"/>
                            <w:spacing w:val="-2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</w:rPr>
                          <w:t>n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333EDE08" w14:textId="77777777" w:rsidR="00780FE0" w:rsidRDefault="00780FE0">
                        <w:pPr>
                          <w:spacing w:line="200" w:lineRule="exact"/>
                        </w:pPr>
                      </w:p>
                      <w:p w14:paraId="0DD8B539" w14:textId="77777777" w:rsidR="00780FE0" w:rsidRDefault="00780FE0">
                        <w:pPr>
                          <w:spacing w:before="1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4DACF6CA" w14:textId="77777777" w:rsidR="00780FE0" w:rsidRDefault="00780FE0">
                        <w:pPr>
                          <w:ind w:left="36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7F848E3A" w14:textId="77777777" w:rsidR="00780FE0" w:rsidRDefault="00780FE0">
                        <w:pPr>
                          <w:spacing w:line="200" w:lineRule="exact"/>
                        </w:pPr>
                      </w:p>
                      <w:p w14:paraId="1B514806" w14:textId="77777777" w:rsidR="00780FE0" w:rsidRDefault="00780FE0">
                        <w:pPr>
                          <w:spacing w:before="1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1844D8E3" w14:textId="77777777" w:rsidR="00780FE0" w:rsidRDefault="00780FE0">
                        <w:pPr>
                          <w:ind w:left="434" w:right="43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2441339D" w14:textId="77777777" w:rsidR="00780FE0" w:rsidRDefault="00780FE0">
                        <w:pPr>
                          <w:spacing w:before="90"/>
                          <w:ind w:left="1" w:right="11" w:hanging="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 xml:space="preserve">/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  <w:sz w:val="16"/>
                            <w:szCs w:val="16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Repu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d 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ke</w:t>
                        </w:r>
                      </w:p>
                    </w:tc>
                    <w:tc>
                      <w:tcPr>
                        <w:tcW w:w="2161" w:type="dxa"/>
                      </w:tcPr>
                      <w:p w14:paraId="6A25CD64" w14:textId="77777777" w:rsidR="00780FE0" w:rsidRDefault="00780FE0"/>
                    </w:tc>
                  </w:tr>
                  <w:tr w:rsidR="00780FE0" w14:paraId="581ADBF3" w14:textId="77777777" w:rsidTr="003F3674">
                    <w:trPr>
                      <w:trHeight w:hRule="exact" w:val="884"/>
                    </w:trPr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D80C51" w14:textId="77777777" w:rsidR="00780FE0" w:rsidRDefault="00780FE0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3A5D670D" w14:textId="77777777" w:rsidR="00780FE0" w:rsidRDefault="00780FE0">
                        <w:pPr>
                          <w:spacing w:line="200" w:lineRule="exact"/>
                        </w:pPr>
                      </w:p>
                      <w:p w14:paraId="2C473F95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28.</w:t>
                        </w:r>
                      </w:p>
                    </w:tc>
                    <w:tc>
                      <w:tcPr>
                        <w:tcW w:w="3127" w:type="dxa"/>
                        <w:tcBorders>
                          <w:left w:val="single" w:sz="4" w:space="0" w:color="auto"/>
                        </w:tcBorders>
                      </w:tcPr>
                      <w:p w14:paraId="445EF326" w14:textId="77777777" w:rsidR="00780FE0" w:rsidRDefault="00780FE0">
                        <w:pPr>
                          <w:spacing w:before="94" w:line="258" w:lineRule="auto"/>
                          <w:ind w:left="105" w:right="31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4150C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1F2D24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hee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a250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5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5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D3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10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F2D24"/>
                            <w:spacing w:val="-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</w:rPr>
                          <w:t>5 mm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09A2BF3E" w14:textId="77777777" w:rsidR="00780FE0" w:rsidRDefault="00780FE0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438F571C" w14:textId="77777777" w:rsidR="00780FE0" w:rsidRDefault="00780FE0">
                        <w:pPr>
                          <w:spacing w:line="200" w:lineRule="exact"/>
                        </w:pPr>
                      </w:p>
                      <w:p w14:paraId="6D0D9FBE" w14:textId="77777777" w:rsidR="00780FE0" w:rsidRDefault="00780FE0">
                        <w:pPr>
                          <w:ind w:left="36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3EB61C4F" w14:textId="77777777" w:rsidR="00780FE0" w:rsidRDefault="00780FE0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6B68C5E8" w14:textId="77777777" w:rsidR="00780FE0" w:rsidRDefault="00780FE0">
                        <w:pPr>
                          <w:spacing w:line="200" w:lineRule="exact"/>
                        </w:pPr>
                      </w:p>
                      <w:p w14:paraId="2D7D52DD" w14:textId="77777777" w:rsidR="00780FE0" w:rsidRDefault="00780FE0">
                        <w:pPr>
                          <w:ind w:left="434" w:right="43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3BE0AC3F" w14:textId="77777777" w:rsidR="00780FE0" w:rsidRDefault="00780FE0">
                        <w:pPr>
                          <w:spacing w:before="2" w:line="220" w:lineRule="exact"/>
                          <w:ind w:left="-4" w:right="6" w:hanging="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 xml:space="preserve">/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  <w:sz w:val="16"/>
                            <w:szCs w:val="16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color w:val="15221A"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Repu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d</w:t>
                        </w:r>
                      </w:p>
                      <w:p w14:paraId="353CBD10" w14:textId="77777777" w:rsidR="00780FE0" w:rsidRDefault="00780FE0">
                        <w:pPr>
                          <w:spacing w:line="160" w:lineRule="exact"/>
                          <w:ind w:left="343" w:right="34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-4"/>
                          </w:rPr>
                          <w:t>ke</w:t>
                        </w:r>
                      </w:p>
                    </w:tc>
                    <w:tc>
                      <w:tcPr>
                        <w:tcW w:w="2161" w:type="dxa"/>
                      </w:tcPr>
                      <w:p w14:paraId="35780314" w14:textId="77777777" w:rsidR="00780FE0" w:rsidRDefault="00780FE0"/>
                    </w:tc>
                  </w:tr>
                  <w:tr w:rsidR="00780FE0" w14:paraId="2DA1EE96" w14:textId="77777777" w:rsidTr="003F3674">
                    <w:trPr>
                      <w:trHeight w:hRule="exact" w:val="451"/>
                    </w:trPr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74D046" w14:textId="77777777" w:rsidR="00780FE0" w:rsidRDefault="00780FE0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3166BC7C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29.</w:t>
                        </w:r>
                      </w:p>
                    </w:tc>
                    <w:tc>
                      <w:tcPr>
                        <w:tcW w:w="3127" w:type="dxa"/>
                        <w:tcBorders>
                          <w:left w:val="single" w:sz="4" w:space="0" w:color="auto"/>
                        </w:tcBorders>
                      </w:tcPr>
                      <w:p w14:paraId="4D59BD95" w14:textId="77777777" w:rsidR="00780FE0" w:rsidRDefault="00780FE0">
                        <w:pPr>
                          <w:spacing w:before="3"/>
                          <w:ind w:left="10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1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3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4150C"/>
                          </w:rPr>
                          <w:t>l</w:t>
                        </w:r>
                      </w:p>
                      <w:p w14:paraId="06CAE37C" w14:textId="77777777" w:rsidR="00780FE0" w:rsidRDefault="00780FE0">
                        <w:pPr>
                          <w:spacing w:line="200" w:lineRule="exact"/>
                          <w:ind w:left="1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3085C42B" w14:textId="77777777" w:rsidR="00780FE0" w:rsidRDefault="00780FE0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16C38156" w14:textId="77777777" w:rsidR="00780FE0" w:rsidRDefault="00780FE0">
                        <w:pPr>
                          <w:ind w:left="396" w:right="39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r.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6545804E" w14:textId="77777777" w:rsidR="00780FE0" w:rsidRDefault="00780FE0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365815CA" w14:textId="77777777" w:rsidR="00780FE0" w:rsidRDefault="00780FE0">
                        <w:pPr>
                          <w:ind w:left="377" w:right="38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300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6C48BDF9" w14:textId="77777777" w:rsidR="00780FE0" w:rsidRDefault="00780FE0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3DACE042" w14:textId="77777777" w:rsidR="00780FE0" w:rsidRDefault="00780FE0">
                        <w:pPr>
                          <w:ind w:left="35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</w:p>
                    </w:tc>
                    <w:tc>
                      <w:tcPr>
                        <w:tcW w:w="2161" w:type="dxa"/>
                      </w:tcPr>
                      <w:p w14:paraId="01D6EF2B" w14:textId="77777777" w:rsidR="00780FE0" w:rsidRDefault="00780FE0"/>
                    </w:tc>
                  </w:tr>
                  <w:tr w:rsidR="00780FE0" w14:paraId="54F982EE" w14:textId="77777777" w:rsidTr="003F3674">
                    <w:trPr>
                      <w:trHeight w:hRule="exact" w:val="908"/>
                    </w:trPr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4AB02D" w14:textId="77777777" w:rsidR="00780FE0" w:rsidRDefault="00780FE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4558FAE" w14:textId="77777777" w:rsidR="00780FE0" w:rsidRDefault="00780FE0">
                        <w:pPr>
                          <w:spacing w:line="200" w:lineRule="exact"/>
                        </w:pPr>
                      </w:p>
                      <w:p w14:paraId="0175DE2E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30.</w:t>
                        </w:r>
                      </w:p>
                    </w:tc>
                    <w:tc>
                      <w:tcPr>
                        <w:tcW w:w="3127" w:type="dxa"/>
                        <w:tcBorders>
                          <w:left w:val="single" w:sz="4" w:space="0" w:color="auto"/>
                        </w:tcBorders>
                      </w:tcPr>
                      <w:p w14:paraId="21D947A1" w14:textId="77777777" w:rsidR="00780FE0" w:rsidRDefault="00780FE0">
                        <w:pPr>
                          <w:spacing w:line="220" w:lineRule="exact"/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l Sy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2</w:t>
                        </w:r>
                      </w:p>
                      <w:p w14:paraId="279DB8D1" w14:textId="77777777" w:rsidR="00780FE0" w:rsidRDefault="00780FE0">
                        <w:pPr>
                          <w:spacing w:before="2"/>
                          <w:ind w:left="162" w:right="34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h P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 xml:space="preserve">g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w w:val="101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1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6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2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6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1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w w:val="101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68C7FA49" w14:textId="77777777" w:rsidR="00780FE0" w:rsidRDefault="00780FE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AD9A83C" w14:textId="77777777" w:rsidR="00780FE0" w:rsidRDefault="00780FE0">
                        <w:pPr>
                          <w:spacing w:line="200" w:lineRule="exact"/>
                        </w:pPr>
                      </w:p>
                      <w:p w14:paraId="6B17E28E" w14:textId="77777777" w:rsidR="00780FE0" w:rsidRDefault="00780FE0">
                        <w:pPr>
                          <w:ind w:left="396" w:right="39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r.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0E5B5CD9" w14:textId="77777777" w:rsidR="00780FE0" w:rsidRDefault="00780FE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2059CAA" w14:textId="77777777" w:rsidR="00780FE0" w:rsidRDefault="00780FE0">
                        <w:pPr>
                          <w:spacing w:line="200" w:lineRule="exact"/>
                        </w:pPr>
                      </w:p>
                      <w:p w14:paraId="0C580991" w14:textId="77777777" w:rsidR="00780FE0" w:rsidRDefault="00780FE0">
                        <w:pPr>
                          <w:ind w:left="434" w:right="43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50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2873B10E" w14:textId="77777777" w:rsidR="00780FE0" w:rsidRDefault="00780FE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795C3475" w14:textId="77777777" w:rsidR="00780FE0" w:rsidRDefault="00780FE0">
                        <w:pPr>
                          <w:spacing w:line="200" w:lineRule="exact"/>
                        </w:pPr>
                      </w:p>
                      <w:p w14:paraId="61556C8E" w14:textId="77777777" w:rsidR="00780FE0" w:rsidRDefault="00780FE0">
                        <w:pPr>
                          <w:ind w:left="35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</w:p>
                    </w:tc>
                    <w:tc>
                      <w:tcPr>
                        <w:tcW w:w="2161" w:type="dxa"/>
                      </w:tcPr>
                      <w:p w14:paraId="76A28C9E" w14:textId="77777777" w:rsidR="00780FE0" w:rsidRDefault="00780FE0"/>
                    </w:tc>
                  </w:tr>
                  <w:tr w:rsidR="00780FE0" w14:paraId="522B16CD" w14:textId="77777777" w:rsidTr="003F3674">
                    <w:trPr>
                      <w:trHeight w:hRule="exact" w:val="701"/>
                    </w:trPr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20D648" w14:textId="77777777" w:rsidR="00780FE0" w:rsidRDefault="00780FE0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1DC93843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31.</w:t>
                        </w:r>
                      </w:p>
                    </w:tc>
                    <w:tc>
                      <w:tcPr>
                        <w:tcW w:w="3127" w:type="dxa"/>
                        <w:tcBorders>
                          <w:left w:val="single" w:sz="4" w:space="0" w:color="auto"/>
                        </w:tcBorders>
                      </w:tcPr>
                      <w:p w14:paraId="4B802D58" w14:textId="77777777" w:rsidR="00780FE0" w:rsidRDefault="00780FE0">
                        <w:pPr>
                          <w:spacing w:line="220" w:lineRule="exact"/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Sy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8</w:t>
                        </w:r>
                      </w:p>
                      <w:p w14:paraId="0F5872FF" w14:textId="77777777" w:rsidR="00780FE0" w:rsidRDefault="00780FE0">
                        <w:pPr>
                          <w:ind w:left="162" w:right="42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h P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 xml:space="preserve">g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w w:val="101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4 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T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4F4054F0" w14:textId="77777777" w:rsidR="00780FE0" w:rsidRDefault="00780FE0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72074CC8" w14:textId="77777777" w:rsidR="00780FE0" w:rsidRDefault="00780FE0">
                        <w:pPr>
                          <w:ind w:left="396" w:right="39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r.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1D198D71" w14:textId="77777777" w:rsidR="00780FE0" w:rsidRDefault="00780FE0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7853FA65" w14:textId="77777777" w:rsidR="00780FE0" w:rsidRDefault="00780FE0">
                        <w:pPr>
                          <w:ind w:left="377" w:right="38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300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48B9E66F" w14:textId="77777777" w:rsidR="00780FE0" w:rsidRDefault="00780FE0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1EC9FFFA" w14:textId="77777777" w:rsidR="00780FE0" w:rsidRDefault="00780FE0">
                        <w:pPr>
                          <w:ind w:left="35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</w:p>
                    </w:tc>
                    <w:tc>
                      <w:tcPr>
                        <w:tcW w:w="2161" w:type="dxa"/>
                      </w:tcPr>
                      <w:p w14:paraId="6023A2D8" w14:textId="77777777" w:rsidR="00780FE0" w:rsidRDefault="00780FE0"/>
                    </w:tc>
                  </w:tr>
                </w:tbl>
                <w:p w14:paraId="5A16AA9C" w14:textId="77777777" w:rsidR="00FE55CF" w:rsidRDefault="00FE55CF"/>
              </w:txbxContent>
            </v:textbox>
            <w10:wrap anchorx="page"/>
          </v:shape>
        </w:pic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45"/>
          <w:sz w:val="24"/>
          <w:szCs w:val="24"/>
        </w:rPr>
        <w:t xml:space="preserve"> 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z w:val="24"/>
          <w:szCs w:val="24"/>
        </w:rPr>
        <w:t>-</w:t>
      </w:r>
    </w:p>
    <w:p w14:paraId="2FDAEB04" w14:textId="77777777" w:rsidR="00FE55CF" w:rsidRDefault="00FE55CF">
      <w:pPr>
        <w:spacing w:before="9" w:line="160" w:lineRule="exact"/>
        <w:rPr>
          <w:sz w:val="17"/>
          <w:szCs w:val="17"/>
        </w:rPr>
      </w:pPr>
    </w:p>
    <w:p w14:paraId="7C76B717" w14:textId="77777777" w:rsidR="00FE55CF" w:rsidRDefault="00090E28">
      <w:pPr>
        <w:ind w:left="4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33399"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color w:val="333399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color w:val="333399"/>
          <w:sz w:val="18"/>
          <w:szCs w:val="18"/>
        </w:rPr>
        <w:t>O</w:t>
      </w:r>
      <w:r>
        <w:rPr>
          <w:rFonts w:ascii="Arial" w:eastAsia="Arial" w:hAnsi="Arial" w:cs="Arial"/>
          <w:b/>
          <w:color w:val="33339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90</w:t>
      </w:r>
      <w:r>
        <w:rPr>
          <w:rFonts w:ascii="Arial" w:eastAsia="Arial" w:hAnsi="Arial" w:cs="Arial"/>
          <w:b/>
          <w:color w:val="333399"/>
          <w:spacing w:val="-5"/>
          <w:w w:val="101"/>
          <w:sz w:val="18"/>
          <w:szCs w:val="18"/>
        </w:rPr>
        <w:t>0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1</w:t>
      </w:r>
      <w:r>
        <w:rPr>
          <w:rFonts w:ascii="Arial" w:eastAsia="Arial" w:hAnsi="Arial" w:cs="Arial"/>
          <w:b/>
          <w:color w:val="333399"/>
          <w:spacing w:val="1"/>
          <w:w w:val="101"/>
          <w:sz w:val="18"/>
          <w:szCs w:val="18"/>
        </w:rPr>
        <w:t>: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2</w:t>
      </w:r>
      <w:r>
        <w:rPr>
          <w:rFonts w:ascii="Arial" w:eastAsia="Arial" w:hAnsi="Arial" w:cs="Arial"/>
          <w:b/>
          <w:color w:val="333399"/>
          <w:spacing w:val="-5"/>
          <w:w w:val="101"/>
          <w:sz w:val="18"/>
          <w:szCs w:val="18"/>
        </w:rPr>
        <w:t>0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1</w:t>
      </w:r>
      <w:r>
        <w:rPr>
          <w:rFonts w:ascii="Arial" w:eastAsia="Arial" w:hAnsi="Arial" w:cs="Arial"/>
          <w:b/>
          <w:color w:val="333399"/>
          <w:w w:val="101"/>
          <w:sz w:val="18"/>
          <w:szCs w:val="18"/>
        </w:rPr>
        <w:t>5</w:t>
      </w:r>
    </w:p>
    <w:p w14:paraId="715AE7DC" w14:textId="77777777" w:rsidR="00FE55CF" w:rsidRDefault="00090E28">
      <w:pPr>
        <w:spacing w:line="320" w:lineRule="exact"/>
        <w:ind w:left="946" w:right="167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 xml:space="preserve">re 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R</w:t>
      </w:r>
      <w:r>
        <w:rPr>
          <w:rFonts w:ascii="Arial" w:eastAsia="Arial" w:hAnsi="Arial" w:cs="Arial"/>
          <w:b/>
          <w:spacing w:val="-1"/>
          <w:sz w:val="32"/>
          <w:szCs w:val="32"/>
        </w:rPr>
        <w:t>esea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h</w:t>
      </w:r>
      <w:r>
        <w:rPr>
          <w:rFonts w:ascii="Arial" w:eastAsia="Arial" w:hAnsi="Arial" w:cs="Arial"/>
          <w:b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nd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4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us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 xml:space="preserve">l 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 xml:space="preserve">f 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5"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nce</w:t>
      </w:r>
    </w:p>
    <w:p w14:paraId="477DE286" w14:textId="77777777" w:rsidR="00FE55CF" w:rsidRDefault="00090E28">
      <w:pPr>
        <w:spacing w:line="260" w:lineRule="exact"/>
        <w:ind w:left="2263" w:right="29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2"/>
          <w:sz w:val="24"/>
          <w:szCs w:val="24"/>
        </w:rPr>
        <w:t>op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14:paraId="43681568" w14:textId="77777777" w:rsidR="00FE55CF" w:rsidRDefault="00FE55CF">
      <w:pPr>
        <w:spacing w:before="2" w:line="140" w:lineRule="exact"/>
        <w:rPr>
          <w:sz w:val="14"/>
          <w:szCs w:val="14"/>
        </w:rPr>
      </w:pPr>
    </w:p>
    <w:p w14:paraId="0B0A11BF" w14:textId="77777777" w:rsidR="00FE55CF" w:rsidRDefault="009B1634">
      <w:pPr>
        <w:ind w:left="78" w:right="821"/>
        <w:jc w:val="center"/>
        <w:rPr>
          <w:rFonts w:ascii="Arial" w:eastAsia="Arial" w:hAnsi="Arial" w:cs="Arial"/>
          <w:sz w:val="24"/>
          <w:szCs w:val="24"/>
        </w:rPr>
        <w:sectPr w:rsidR="00FE55CF">
          <w:pgSz w:w="11920" w:h="16840"/>
          <w:pgMar w:top="1180" w:right="140" w:bottom="280" w:left="960" w:header="735" w:footer="1229" w:gutter="0"/>
          <w:cols w:space="720"/>
        </w:sectPr>
      </w:pPr>
      <w:r>
        <w:pict w14:anchorId="3D5F4EB8">
          <v:shape id="_x0000_s1030" type="#_x0000_t202" style="position:absolute;left:0;text-align:left;margin-left:60.95pt;margin-top:12.65pt;width:523.1pt;height:631.7pt;z-index:-239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7"/>
                    <w:gridCol w:w="3127"/>
                    <w:gridCol w:w="1440"/>
                    <w:gridCol w:w="1350"/>
                    <w:gridCol w:w="1530"/>
                    <w:gridCol w:w="1890"/>
                  </w:tblGrid>
                  <w:tr w:rsidR="00780FE0" w14:paraId="070B8DB5" w14:textId="77777777" w:rsidTr="00780FE0">
                    <w:trPr>
                      <w:trHeight w:hRule="exact" w:val="1546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8521B50" w14:textId="77777777" w:rsidR="00780FE0" w:rsidRDefault="00780FE0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70EE8455" w14:textId="77777777" w:rsidR="00780FE0" w:rsidRDefault="00780FE0">
                        <w:pPr>
                          <w:spacing w:line="200" w:lineRule="exact"/>
                        </w:pPr>
                      </w:p>
                      <w:p w14:paraId="09579A88" w14:textId="77777777" w:rsidR="00780FE0" w:rsidRDefault="00780FE0">
                        <w:pPr>
                          <w:spacing w:line="200" w:lineRule="exact"/>
                        </w:pPr>
                      </w:p>
                      <w:p w14:paraId="00D00B62" w14:textId="77777777" w:rsidR="00780FE0" w:rsidRDefault="00780FE0">
                        <w:pPr>
                          <w:ind w:left="109" w:right="77" w:firstLine="6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</w:rPr>
                          <w:t xml:space="preserve">S.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</w:rPr>
                          <w:t>.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8515603" w14:textId="77777777" w:rsidR="00780FE0" w:rsidRDefault="00780FE0">
                        <w:pPr>
                          <w:spacing w:line="200" w:lineRule="exact"/>
                        </w:pPr>
                      </w:p>
                      <w:p w14:paraId="735D9FC2" w14:textId="77777777" w:rsidR="00780FE0" w:rsidRDefault="00780FE0">
                        <w:pPr>
                          <w:spacing w:line="200" w:lineRule="exact"/>
                        </w:pPr>
                      </w:p>
                      <w:p w14:paraId="69C6C5A4" w14:textId="77777777" w:rsidR="00780FE0" w:rsidRDefault="00780FE0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099921A3" w14:textId="77777777" w:rsidR="00780FE0" w:rsidRDefault="00780FE0">
                        <w:pPr>
                          <w:ind w:left="55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n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2AC23C2" w14:textId="77777777" w:rsidR="00780FE0" w:rsidRDefault="00780FE0">
                        <w:pPr>
                          <w:spacing w:before="6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30E4B680" w14:textId="77777777" w:rsidR="00780FE0" w:rsidRDefault="00780FE0">
                        <w:pPr>
                          <w:ind w:left="59" w:right="69" w:firstLine="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 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</w:rPr>
                          <w:t xml:space="preserve">/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</w:rPr>
                          <w:t xml:space="preserve">/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acke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ts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f</w:t>
                        </w:r>
                      </w:p>
                      <w:p w14:paraId="513A0AFD" w14:textId="77777777" w:rsidR="00780FE0" w:rsidRDefault="00780FE0">
                        <w:pPr>
                          <w:ind w:left="50" w:right="5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0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ems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AC4787B" w14:textId="27089591" w:rsidR="00780FE0" w:rsidRDefault="00780FE0">
                        <w:pPr>
                          <w:spacing w:before="70"/>
                          <w:ind w:left="-18" w:right="-1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reme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8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4EE818" w14:textId="77777777" w:rsidR="00780FE0" w:rsidRDefault="00780FE0">
                        <w:pPr>
                          <w:spacing w:line="200" w:lineRule="exact"/>
                        </w:pPr>
                      </w:p>
                      <w:p w14:paraId="542A994A" w14:textId="77777777" w:rsidR="00780FE0" w:rsidRDefault="00780FE0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01478B0C" w14:textId="77777777" w:rsidR="00780FE0" w:rsidRDefault="00780FE0">
                        <w:pPr>
                          <w:ind w:left="-7" w:right="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pec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8"/>
                            <w:szCs w:val="18"/>
                          </w:rPr>
                          <w:t xml:space="preserve">/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0340989" w14:textId="77777777" w:rsidR="00780FE0" w:rsidRDefault="00780FE0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2D979DCF" w14:textId="77777777" w:rsidR="00780FE0" w:rsidRDefault="00780FE0" w:rsidP="00780FE0">
                        <w:pPr>
                          <w:ind w:left="100" w:right="103" w:hanging="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Unit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t with GST,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Des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s</w:t>
                        </w:r>
                      </w:p>
                      <w:p w14:paraId="4108BB70" w14:textId="2C8DEAF7" w:rsidR="00780FE0" w:rsidRDefault="00780FE0" w:rsidP="00780FE0">
                        <w:pPr>
                          <w:spacing w:before="76"/>
                          <w:ind w:left="286" w:right="28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)</w:t>
                        </w:r>
                      </w:p>
                    </w:tc>
                  </w:tr>
                  <w:tr w:rsidR="00780FE0" w14:paraId="600C562A" w14:textId="77777777" w:rsidTr="00780FE0">
                    <w:trPr>
                      <w:trHeight w:hRule="exact" w:val="701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148204F" w14:textId="77777777" w:rsidR="00780FE0" w:rsidRDefault="00780FE0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270C6273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32.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12990E6" w14:textId="77777777" w:rsidR="00780FE0" w:rsidRDefault="00780FE0">
                        <w:pPr>
                          <w:spacing w:line="220" w:lineRule="exact"/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2</w:t>
                        </w:r>
                      </w:p>
                      <w:p w14:paraId="52A88718" w14:textId="77777777" w:rsidR="00780FE0" w:rsidRDefault="00780FE0">
                        <w:pPr>
                          <w:ind w:left="162" w:right="42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h P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 xml:space="preserve">g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w w:val="101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1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5 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T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6537EC2" w14:textId="77777777" w:rsidR="00780FE0" w:rsidRDefault="00780FE0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6C32A68D" w14:textId="77777777" w:rsidR="00780FE0" w:rsidRDefault="00780FE0">
                        <w:pPr>
                          <w:ind w:left="396" w:right="39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r.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2C5366" w14:textId="77777777" w:rsidR="00780FE0" w:rsidRDefault="00780FE0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35886AB7" w14:textId="77777777" w:rsidR="00780FE0" w:rsidRDefault="00780FE0">
                        <w:pPr>
                          <w:ind w:left="434" w:right="43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50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D72AF4B" w14:textId="77777777" w:rsidR="00780FE0" w:rsidRDefault="00780FE0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43BBAEA8" w14:textId="77777777" w:rsidR="00780FE0" w:rsidRDefault="00780FE0">
                        <w:pPr>
                          <w:ind w:left="35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709DA66" w14:textId="77777777" w:rsidR="00780FE0" w:rsidRDefault="00780FE0"/>
                    </w:tc>
                  </w:tr>
                  <w:tr w:rsidR="00780FE0" w14:paraId="6D69B966" w14:textId="77777777" w:rsidTr="00780FE0">
                    <w:trPr>
                      <w:trHeight w:hRule="exact" w:val="701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45284AA" w14:textId="77777777" w:rsidR="00780FE0" w:rsidRDefault="00780FE0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7CB84DD0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33.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58E1F85" w14:textId="77777777" w:rsidR="00780FE0" w:rsidRDefault="00780FE0">
                        <w:pPr>
                          <w:spacing w:line="220" w:lineRule="exact"/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8</w:t>
                        </w:r>
                      </w:p>
                      <w:p w14:paraId="785C0E00" w14:textId="77777777" w:rsidR="00780FE0" w:rsidRDefault="00780FE0">
                        <w:pPr>
                          <w:ind w:left="162" w:right="42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h P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 xml:space="preserve">g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w w:val="101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4 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ST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E920A49" w14:textId="77777777" w:rsidR="00780FE0" w:rsidRDefault="00780FE0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43A18F20" w14:textId="77777777" w:rsidR="00780FE0" w:rsidRDefault="00780FE0">
                        <w:pPr>
                          <w:ind w:left="396" w:right="39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r.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7FC9B2A" w14:textId="77777777" w:rsidR="00780FE0" w:rsidRDefault="00780FE0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20D95A40" w14:textId="77777777" w:rsidR="00780FE0" w:rsidRDefault="00780FE0">
                        <w:pPr>
                          <w:ind w:left="434" w:right="43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50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D68015F" w14:textId="77777777" w:rsidR="00780FE0" w:rsidRDefault="00780FE0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2A09753A" w14:textId="77777777" w:rsidR="00780FE0" w:rsidRDefault="00780FE0">
                        <w:pPr>
                          <w:ind w:left="35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81CA16E" w14:textId="77777777" w:rsidR="00780FE0" w:rsidRDefault="00780FE0"/>
                    </w:tc>
                  </w:tr>
                  <w:tr w:rsidR="00780FE0" w14:paraId="0BDA4801" w14:textId="77777777" w:rsidTr="00780FE0">
                    <w:trPr>
                      <w:trHeight w:hRule="exact" w:val="701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BFA5FFD" w14:textId="77777777" w:rsidR="00780FE0" w:rsidRDefault="00780FE0">
                        <w:pPr>
                          <w:spacing w:before="1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1F412FF9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34.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2DA2CBD" w14:textId="77777777" w:rsidR="00780FE0" w:rsidRDefault="00780FE0">
                        <w:pPr>
                          <w:spacing w:line="220" w:lineRule="exact"/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l 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0</w:t>
                        </w:r>
                      </w:p>
                      <w:p w14:paraId="26F31ADD" w14:textId="77777777" w:rsidR="00780FE0" w:rsidRDefault="009B1634">
                        <w:pPr>
                          <w:spacing w:line="220" w:lineRule="exact"/>
                          <w:ind w:left="162"/>
                        </w:pPr>
                        <w:hyperlink r:id="rId12">
                          <w:r w:rsidR="00780FE0">
                            <w:rPr>
                              <w:b/>
                              <w:spacing w:val="-2"/>
                            </w:rPr>
                            <w:t>V</w:t>
                          </w:r>
                          <w:r w:rsidR="00780FE0">
                            <w:rPr>
                              <w:b/>
                              <w:spacing w:val="1"/>
                            </w:rPr>
                            <w:t>i</w:t>
                          </w:r>
                          <w:r w:rsidR="00780FE0">
                            <w:rPr>
                              <w:b/>
                              <w:spacing w:val="-2"/>
                            </w:rPr>
                            <w:t>s</w:t>
                          </w:r>
                          <w:r w:rsidR="00780FE0">
                            <w:rPr>
                              <w:b/>
                              <w:spacing w:val="1"/>
                            </w:rPr>
                            <w:t>c</w:t>
                          </w:r>
                          <w:r w:rsidR="00780FE0">
                            <w:rPr>
                              <w:b/>
                              <w:spacing w:val="-5"/>
                            </w:rPr>
                            <w:t>o</w:t>
                          </w:r>
                          <w:r w:rsidR="00780FE0">
                            <w:rPr>
                              <w:b/>
                              <w:spacing w:val="-2"/>
                            </w:rPr>
                            <w:t>s</w:t>
                          </w:r>
                          <w:r w:rsidR="00780FE0">
                            <w:rPr>
                              <w:b/>
                              <w:spacing w:val="1"/>
                            </w:rPr>
                            <w:t>i</w:t>
                          </w:r>
                          <w:r w:rsidR="00780FE0">
                            <w:rPr>
                              <w:b/>
                            </w:rPr>
                            <w:t>t</w:t>
                          </w:r>
                          <w:r w:rsidR="00780FE0">
                            <w:rPr>
                              <w:b/>
                              <w:spacing w:val="1"/>
                            </w:rPr>
                            <w:t>y</w:t>
                          </w:r>
                          <w:r w:rsidR="00780FE0">
                            <w:rPr>
                              <w:spacing w:val="1"/>
                            </w:rPr>
                            <w:t>@</w:t>
                          </w:r>
                          <w:r w:rsidR="00780FE0">
                            <w:t>4</w:t>
                          </w:r>
                        </w:hyperlink>
                        <w:r w:rsidR="00780FE0">
                          <w:rPr>
                            <w:spacing w:val="-5"/>
                          </w:rPr>
                          <w:t>0</w:t>
                        </w:r>
                        <w:r w:rsidR="00780FE0">
                          <w:rPr>
                            <w:spacing w:val="1"/>
                          </w:rPr>
                          <w:t>°</w:t>
                        </w:r>
                        <w:r w:rsidR="00780FE0">
                          <w:t>C</w:t>
                        </w:r>
                        <w:r w:rsidR="00780FE0">
                          <w:rPr>
                            <w:spacing w:val="2"/>
                          </w:rPr>
                          <w:t xml:space="preserve"> </w:t>
                        </w:r>
                        <w:r w:rsidR="00780FE0">
                          <w:t>C</w:t>
                        </w:r>
                        <w:r w:rsidR="00780FE0">
                          <w:rPr>
                            <w:spacing w:val="-2"/>
                          </w:rPr>
                          <w:t>S</w:t>
                        </w:r>
                        <w:r w:rsidR="00780FE0">
                          <w:t xml:space="preserve">T </w:t>
                        </w:r>
                        <w:r w:rsidR="00780FE0">
                          <w:rPr>
                            <w:b/>
                          </w:rPr>
                          <w:t>100</w:t>
                        </w:r>
                      </w:p>
                      <w:p w14:paraId="575A5FB5" w14:textId="77777777" w:rsidR="00780FE0" w:rsidRDefault="00780FE0">
                        <w:pPr>
                          <w:spacing w:line="220" w:lineRule="exact"/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90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169146" w14:textId="77777777" w:rsidR="00780FE0" w:rsidRDefault="00780FE0">
                        <w:pPr>
                          <w:spacing w:before="1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19D00133" w14:textId="77777777" w:rsidR="00780FE0" w:rsidRDefault="00780FE0">
                        <w:pPr>
                          <w:ind w:left="396" w:right="39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r.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BCAC20A" w14:textId="77777777" w:rsidR="00780FE0" w:rsidRDefault="00780FE0">
                        <w:pPr>
                          <w:spacing w:before="1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0C82E289" w14:textId="77777777" w:rsidR="00780FE0" w:rsidRDefault="00780FE0">
                        <w:pPr>
                          <w:ind w:left="434" w:right="43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20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43960A3" w14:textId="77777777" w:rsidR="00780FE0" w:rsidRDefault="00780FE0">
                        <w:pPr>
                          <w:spacing w:before="1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783D0FE6" w14:textId="77777777" w:rsidR="00780FE0" w:rsidRDefault="00780FE0">
                        <w:pPr>
                          <w:ind w:left="35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3520017" w14:textId="77777777" w:rsidR="00780FE0" w:rsidRDefault="00780FE0"/>
                    </w:tc>
                  </w:tr>
                  <w:tr w:rsidR="00780FE0" w14:paraId="470304C4" w14:textId="77777777" w:rsidTr="00780FE0">
                    <w:trPr>
                      <w:trHeight w:hRule="exact" w:val="470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008F314" w14:textId="77777777" w:rsidR="00780FE0" w:rsidRDefault="00780FE0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02622042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35.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97C3D3A" w14:textId="77777777" w:rsidR="00780FE0" w:rsidRDefault="00780FE0">
                        <w:pPr>
                          <w:spacing w:line="220" w:lineRule="exact"/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0</w:t>
                        </w:r>
                      </w:p>
                      <w:p w14:paraId="7E4584DA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ct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C06AB87" w14:textId="77777777" w:rsidR="00780FE0" w:rsidRDefault="00780FE0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36EF2CD7" w14:textId="77777777" w:rsidR="00780FE0" w:rsidRDefault="00780FE0">
                        <w:pPr>
                          <w:ind w:left="396" w:right="39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r.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09802EF" w14:textId="77777777" w:rsidR="00780FE0" w:rsidRDefault="00780FE0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2B54199" w14:textId="77777777" w:rsidR="00780FE0" w:rsidRDefault="00780FE0">
                        <w:pPr>
                          <w:ind w:left="434" w:right="43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30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A25BF4" w14:textId="77777777" w:rsidR="00780FE0" w:rsidRDefault="00780FE0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5AE8385" w14:textId="77777777" w:rsidR="00780FE0" w:rsidRDefault="00780FE0">
                        <w:pPr>
                          <w:ind w:left="478" w:right="48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IR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E171811" w14:textId="77777777" w:rsidR="00780FE0" w:rsidRDefault="00780FE0"/>
                    </w:tc>
                  </w:tr>
                  <w:tr w:rsidR="00780FE0" w14:paraId="24823F83" w14:textId="77777777" w:rsidTr="00780FE0">
                    <w:trPr>
                      <w:trHeight w:hRule="exact" w:val="470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9DA9CB5" w14:textId="77777777" w:rsidR="00780FE0" w:rsidRDefault="00780FE0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2BAACDD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36.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E865D59" w14:textId="77777777" w:rsidR="00780FE0" w:rsidRDefault="00780FE0">
                        <w:pPr>
                          <w:spacing w:before="2" w:line="220" w:lineRule="exact"/>
                          <w:ind w:left="162" w:right="84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 xml:space="preserve">re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w w:val="101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3B7E89D" w14:textId="77777777" w:rsidR="00780FE0" w:rsidRDefault="00780FE0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01639B3E" w14:textId="77777777" w:rsidR="00780FE0" w:rsidRDefault="00780FE0" w:rsidP="00E72DD6">
                        <w:pPr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>.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5474295" w14:textId="77777777" w:rsidR="00780FE0" w:rsidRDefault="00780FE0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79D23CA5" w14:textId="77777777" w:rsidR="00780FE0" w:rsidRDefault="00780FE0">
                        <w:pPr>
                          <w:ind w:left="434" w:right="43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20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16D8E8A" w14:textId="77777777" w:rsidR="00780FE0" w:rsidRDefault="00780FE0">
                        <w:pPr>
                          <w:spacing w:before="2" w:line="220" w:lineRule="exact"/>
                          <w:ind w:left="378" w:right="42" w:hanging="2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epu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ke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A4642EC" w14:textId="77777777" w:rsidR="00780FE0" w:rsidRDefault="00780FE0"/>
                    </w:tc>
                  </w:tr>
                  <w:tr w:rsidR="00780FE0" w14:paraId="2B9EB3E7" w14:textId="77777777" w:rsidTr="00780FE0">
                    <w:trPr>
                      <w:trHeight w:hRule="exact" w:val="696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3CB4E05" w14:textId="77777777" w:rsidR="00780FE0" w:rsidRDefault="00780FE0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197CEFF5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37.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90E512F" w14:textId="77777777" w:rsidR="00780FE0" w:rsidRDefault="00780FE0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654D6757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Cen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  <w:w w:val="10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  <w:w w:val="10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5826AB1" w14:textId="77777777" w:rsidR="00780FE0" w:rsidRDefault="00780FE0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5743EC54" w14:textId="77777777" w:rsidR="00780FE0" w:rsidRDefault="00780FE0" w:rsidP="00E72DD6">
                        <w:pPr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>.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3CE3F29" w14:textId="77777777" w:rsidR="00780FE0" w:rsidRDefault="00780FE0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7A59F044" w14:textId="77777777" w:rsidR="00780FE0" w:rsidRDefault="00780FE0">
                        <w:pPr>
                          <w:ind w:left="434" w:right="43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25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76361E1" w14:textId="77777777" w:rsidR="00780FE0" w:rsidRDefault="00780FE0">
                        <w:pPr>
                          <w:ind w:left="25" w:firstLine="11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dd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</w:rPr>
                          <w:t>/I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 xml:space="preserve">/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1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 a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8EB72C4" w14:textId="77777777" w:rsidR="00780FE0" w:rsidRDefault="00780FE0"/>
                    </w:tc>
                  </w:tr>
                  <w:tr w:rsidR="00780FE0" w14:paraId="3551A7E0" w14:textId="77777777" w:rsidTr="00780FE0">
                    <w:trPr>
                      <w:trHeight w:hRule="exact" w:val="451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2687193" w14:textId="77777777" w:rsidR="00780FE0" w:rsidRDefault="00780FE0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7BD9C0E8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38.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BCA8070" w14:textId="77777777" w:rsidR="00780FE0" w:rsidRDefault="00780FE0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52AE38B4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Cen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0C24083" w14:textId="77777777" w:rsidR="00780FE0" w:rsidRDefault="00780FE0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3731A361" w14:textId="77777777" w:rsidR="00780FE0" w:rsidRDefault="00780FE0" w:rsidP="00E72DD6">
                        <w:pPr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>.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558627" w14:textId="77777777" w:rsidR="00780FE0" w:rsidRDefault="00780FE0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1A0830CE" w14:textId="77777777" w:rsidR="00780FE0" w:rsidRDefault="00780FE0">
                        <w:pPr>
                          <w:ind w:left="434" w:right="43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20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7450FE0" w14:textId="77777777" w:rsidR="00780FE0" w:rsidRDefault="00780FE0">
                        <w:pPr>
                          <w:spacing w:before="26" w:line="200" w:lineRule="exact"/>
                          <w:ind w:left="47" w:right="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dd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ke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1397BDE" w14:textId="77777777" w:rsidR="00780FE0" w:rsidRDefault="00780FE0"/>
                    </w:tc>
                  </w:tr>
                  <w:tr w:rsidR="00780FE0" w14:paraId="4B6293E8" w14:textId="77777777" w:rsidTr="00780FE0">
                    <w:trPr>
                      <w:trHeight w:hRule="exact" w:val="451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8A20702" w14:textId="77777777" w:rsidR="00780FE0" w:rsidRDefault="00780FE0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1AF387E8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39.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BB1A142" w14:textId="77777777" w:rsidR="00780FE0" w:rsidRDefault="00780FE0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38840983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t Br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 xml:space="preserve">h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2’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’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C6DCAB2" w14:textId="77777777" w:rsidR="00780FE0" w:rsidRDefault="00780FE0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5B05DBEA" w14:textId="77777777" w:rsidR="00780FE0" w:rsidRDefault="00780FE0">
                        <w:pPr>
                          <w:ind w:left="367" w:right="36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Pk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>.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D28444" w14:textId="77777777" w:rsidR="00780FE0" w:rsidRDefault="00780FE0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4928D987" w14:textId="77777777" w:rsidR="00780FE0" w:rsidRDefault="00780FE0">
                        <w:pPr>
                          <w:ind w:left="434" w:right="43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F2DEC0E" w14:textId="77777777" w:rsidR="00780FE0" w:rsidRDefault="00780FE0">
                        <w:pPr>
                          <w:spacing w:before="12" w:line="200" w:lineRule="exact"/>
                          <w:ind w:left="402" w:right="99" w:hanging="26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ke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DB672E5" w14:textId="77777777" w:rsidR="00780FE0" w:rsidRDefault="00780FE0"/>
                    </w:tc>
                  </w:tr>
                  <w:tr w:rsidR="00780FE0" w14:paraId="11E84A81" w14:textId="77777777" w:rsidTr="00780FE0">
                    <w:trPr>
                      <w:trHeight w:hRule="exact" w:val="471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FD10785" w14:textId="77777777" w:rsidR="00780FE0" w:rsidRDefault="00780FE0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11A43CC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40.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A7B1B7" w14:textId="77777777" w:rsidR="00780FE0" w:rsidRDefault="00780FE0">
                        <w:pPr>
                          <w:spacing w:line="220" w:lineRule="exact"/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</w:p>
                      <w:p w14:paraId="575993B1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  <w:w w:val="10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mm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283E1D1" w14:textId="77777777" w:rsidR="00780FE0" w:rsidRDefault="00780FE0" w:rsidP="00B702DB">
                        <w:pPr>
                          <w:spacing w:before="9" w:line="100" w:lineRule="exact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14:paraId="387AD3B6" w14:textId="77777777" w:rsidR="00780FE0" w:rsidRDefault="00780FE0" w:rsidP="00B702DB">
                        <w:pPr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>.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B18BD37" w14:textId="77777777" w:rsidR="00780FE0" w:rsidRDefault="00780FE0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5F1FC77D" w14:textId="77777777" w:rsidR="00780FE0" w:rsidRDefault="00780FE0">
                        <w:pPr>
                          <w:ind w:left="434" w:right="43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134DE73" w14:textId="77777777" w:rsidR="00780FE0" w:rsidRDefault="00780FE0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4446CC07" w14:textId="77777777" w:rsidR="00780FE0" w:rsidRDefault="00780FE0">
                        <w:pPr>
                          <w:ind w:left="24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yo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BA4F217" w14:textId="77777777" w:rsidR="00780FE0" w:rsidRDefault="00780FE0"/>
                    </w:tc>
                  </w:tr>
                  <w:tr w:rsidR="00780FE0" w14:paraId="1AE0C0C7" w14:textId="77777777" w:rsidTr="00780FE0">
                    <w:trPr>
                      <w:trHeight w:hRule="exact" w:val="470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7EEACB" w14:textId="77777777" w:rsidR="00780FE0" w:rsidRDefault="00780FE0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7B021C80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41.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B0C4187" w14:textId="77777777" w:rsidR="00780FE0" w:rsidRDefault="00780FE0">
                        <w:pPr>
                          <w:spacing w:line="220" w:lineRule="exact"/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unge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</w:p>
                      <w:p w14:paraId="403AA897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  <w:w w:val="10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mm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5628CD0" w14:textId="77777777" w:rsidR="00780FE0" w:rsidRDefault="00780FE0" w:rsidP="00B702DB">
                        <w:pPr>
                          <w:spacing w:before="9" w:line="100" w:lineRule="exact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14:paraId="50C0C6E0" w14:textId="77777777" w:rsidR="00780FE0" w:rsidRDefault="00780FE0" w:rsidP="00B702DB">
                        <w:pPr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>.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E9A6BE0" w14:textId="77777777" w:rsidR="00780FE0" w:rsidRDefault="00780FE0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55292473" w14:textId="77777777" w:rsidR="00780FE0" w:rsidRDefault="00780FE0">
                        <w:pPr>
                          <w:ind w:left="434" w:right="43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66832D6" w14:textId="77777777" w:rsidR="00780FE0" w:rsidRDefault="00780FE0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0672F42B" w14:textId="77777777" w:rsidR="00780FE0" w:rsidRDefault="00780FE0">
                        <w:pPr>
                          <w:ind w:left="24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yo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6245514" w14:textId="77777777" w:rsidR="00780FE0" w:rsidRDefault="00780FE0"/>
                    </w:tc>
                  </w:tr>
                  <w:tr w:rsidR="00780FE0" w14:paraId="4F1A9835" w14:textId="77777777" w:rsidTr="00780FE0">
                    <w:trPr>
                      <w:trHeight w:hRule="exact" w:val="451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B5043F9" w14:textId="77777777" w:rsidR="00780FE0" w:rsidRDefault="00780FE0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114C6B58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42.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BBED82D" w14:textId="77777777" w:rsidR="00780FE0" w:rsidRDefault="00780FE0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2377FB95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neu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nde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CFB56AC" w14:textId="77777777" w:rsidR="00780FE0" w:rsidRDefault="00780FE0" w:rsidP="00B702DB">
                        <w:pPr>
                          <w:spacing w:before="9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>.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138F2A1" w14:textId="77777777" w:rsidR="00780FE0" w:rsidRDefault="00780FE0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60C0E4C6" w14:textId="77777777" w:rsidR="00780FE0" w:rsidRDefault="00780FE0">
                        <w:pPr>
                          <w:ind w:left="434" w:right="43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06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3157B69" w14:textId="77777777" w:rsidR="00780FE0" w:rsidRDefault="00780FE0">
                        <w:pPr>
                          <w:spacing w:before="11" w:line="200" w:lineRule="exact"/>
                          <w:ind w:left="402" w:right="99" w:hanging="26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ke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5F18F7D" w14:textId="77777777" w:rsidR="00780FE0" w:rsidRDefault="00780FE0"/>
                    </w:tc>
                  </w:tr>
                  <w:tr w:rsidR="00780FE0" w14:paraId="2F99FD31" w14:textId="77777777" w:rsidTr="00780FE0">
                    <w:trPr>
                      <w:trHeight w:hRule="exact" w:val="446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A4E1560" w14:textId="77777777" w:rsidR="00780FE0" w:rsidRDefault="00780FE0">
                        <w:pPr>
                          <w:spacing w:before="99"/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43.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096E1D6" w14:textId="77777777" w:rsidR="00780FE0" w:rsidRDefault="00780FE0">
                        <w:pPr>
                          <w:spacing w:before="99"/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nde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4’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’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762A00B" w14:textId="77777777" w:rsidR="00780FE0" w:rsidRDefault="00780FE0" w:rsidP="00B702DB">
                        <w:pPr>
                          <w:spacing w:before="9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>.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DA27C8C" w14:textId="77777777" w:rsidR="00780FE0" w:rsidRDefault="00780FE0">
                        <w:pPr>
                          <w:spacing w:before="99"/>
                          <w:ind w:left="434" w:right="43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06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D90C354" w14:textId="77777777" w:rsidR="00780FE0" w:rsidRDefault="00780FE0">
                        <w:pPr>
                          <w:spacing w:before="7" w:line="200" w:lineRule="exact"/>
                          <w:ind w:left="402" w:right="98" w:hanging="26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ke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3BA79C" w14:textId="77777777" w:rsidR="00780FE0" w:rsidRDefault="00780FE0"/>
                    </w:tc>
                  </w:tr>
                  <w:tr w:rsidR="00780FE0" w14:paraId="6ADD0BE1" w14:textId="77777777" w:rsidTr="00780FE0">
                    <w:trPr>
                      <w:trHeight w:hRule="exact" w:val="452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92FB78" w14:textId="77777777" w:rsidR="00780FE0" w:rsidRDefault="00780FE0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3EC60D0D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44.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EEF791F" w14:textId="77777777" w:rsidR="00780FE0" w:rsidRDefault="00780FE0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54068C74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A471117" w14:textId="77777777" w:rsidR="00780FE0" w:rsidRDefault="00780FE0" w:rsidP="00B702DB">
                        <w:pPr>
                          <w:spacing w:before="5" w:line="100" w:lineRule="exact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14:paraId="336755C1" w14:textId="77777777" w:rsidR="00780FE0" w:rsidRDefault="00780FE0" w:rsidP="00B702DB">
                        <w:pPr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>.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51A202" w14:textId="77777777" w:rsidR="00780FE0" w:rsidRDefault="00780FE0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3CC0F8D9" w14:textId="77777777" w:rsidR="00780FE0" w:rsidRDefault="00780FE0">
                        <w:pPr>
                          <w:ind w:left="434" w:right="43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20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21779AB" w14:textId="77777777" w:rsidR="00780FE0" w:rsidRDefault="00780FE0">
                        <w:pPr>
                          <w:spacing w:before="7"/>
                          <w:ind w:left="402" w:right="98" w:hanging="26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ke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9097512" w14:textId="77777777" w:rsidR="00780FE0" w:rsidRDefault="00780FE0"/>
                    </w:tc>
                  </w:tr>
                  <w:tr w:rsidR="00780FE0" w14:paraId="6E30ABBD" w14:textId="77777777" w:rsidTr="00780FE0">
                    <w:trPr>
                      <w:trHeight w:hRule="exact" w:val="451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D1D967F" w14:textId="77777777" w:rsidR="00780FE0" w:rsidRDefault="00780FE0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3323655F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45.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F4C22E" w14:textId="77777777" w:rsidR="00780FE0" w:rsidRDefault="00780FE0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1BCA424B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95DFA28" w14:textId="77777777" w:rsidR="00780FE0" w:rsidRDefault="00780FE0" w:rsidP="00B702DB">
                        <w:pPr>
                          <w:spacing w:before="9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>.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552B23C" w14:textId="77777777" w:rsidR="00780FE0" w:rsidRDefault="00780FE0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308CA29B" w14:textId="77777777" w:rsidR="00780FE0" w:rsidRDefault="00780FE0">
                        <w:pPr>
                          <w:ind w:left="434" w:right="43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20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46E2FC" w14:textId="77777777" w:rsidR="00780FE0" w:rsidRDefault="00780FE0">
                        <w:pPr>
                          <w:spacing w:before="12" w:line="200" w:lineRule="exact"/>
                          <w:ind w:left="402" w:right="99" w:hanging="26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ke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D84E420" w14:textId="77777777" w:rsidR="00780FE0" w:rsidRDefault="00780FE0"/>
                    </w:tc>
                  </w:tr>
                  <w:tr w:rsidR="00780FE0" w14:paraId="7CD589BB" w14:textId="77777777" w:rsidTr="00780FE0">
                    <w:trPr>
                      <w:trHeight w:hRule="exact" w:val="451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C396546" w14:textId="77777777" w:rsidR="00780FE0" w:rsidRDefault="00780FE0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20EF12C3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46.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EAF7EA3" w14:textId="77777777" w:rsidR="00780FE0" w:rsidRDefault="00780FE0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7D99E4BD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3E92957" w14:textId="77777777" w:rsidR="00780FE0" w:rsidRDefault="00780FE0" w:rsidP="00B702DB">
                        <w:pPr>
                          <w:spacing w:before="9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>.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2E399B0" w14:textId="77777777" w:rsidR="00780FE0" w:rsidRDefault="00780FE0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208BDFCA" w14:textId="77777777" w:rsidR="00780FE0" w:rsidRDefault="00780FE0">
                        <w:pPr>
                          <w:ind w:left="377" w:right="38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100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114FCC2" w14:textId="77777777" w:rsidR="00780FE0" w:rsidRDefault="00780FE0">
                        <w:pPr>
                          <w:spacing w:before="11" w:line="200" w:lineRule="exact"/>
                          <w:ind w:left="402" w:right="99" w:hanging="26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ke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E41C955" w14:textId="77777777" w:rsidR="00780FE0" w:rsidRDefault="00780FE0"/>
                    </w:tc>
                  </w:tr>
                  <w:tr w:rsidR="00780FE0" w14:paraId="761A233F" w14:textId="77777777" w:rsidTr="00780FE0">
                    <w:trPr>
                      <w:trHeight w:hRule="exact" w:val="446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711D28E" w14:textId="77777777" w:rsidR="00780FE0" w:rsidRDefault="00780FE0">
                        <w:pPr>
                          <w:spacing w:before="99"/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47.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1C762BB" w14:textId="77777777" w:rsidR="00780FE0" w:rsidRDefault="00780FE0">
                        <w:pPr>
                          <w:spacing w:before="99"/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ape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9239546" w14:textId="77777777" w:rsidR="00780FE0" w:rsidRDefault="00780FE0" w:rsidP="00B702DB">
                        <w:pPr>
                          <w:spacing w:before="9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>.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522634A" w14:textId="77777777" w:rsidR="00780FE0" w:rsidRDefault="00780FE0">
                        <w:pPr>
                          <w:spacing w:before="99"/>
                          <w:ind w:left="434" w:right="43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06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347E4F4" w14:textId="77777777" w:rsidR="00780FE0" w:rsidRDefault="00780FE0">
                        <w:pPr>
                          <w:spacing w:before="7" w:line="200" w:lineRule="exact"/>
                          <w:ind w:left="402" w:right="99" w:hanging="26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ke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310C9CA" w14:textId="77777777" w:rsidR="00780FE0" w:rsidRDefault="00780FE0"/>
                    </w:tc>
                  </w:tr>
                  <w:tr w:rsidR="00780FE0" w14:paraId="43CDD892" w14:textId="77777777" w:rsidTr="00780FE0">
                    <w:trPr>
                      <w:trHeight w:hRule="exact" w:val="452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3C7120F" w14:textId="77777777" w:rsidR="00780FE0" w:rsidRDefault="00780FE0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670CB21F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48.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D1A45F2" w14:textId="77777777" w:rsidR="00780FE0" w:rsidRDefault="00780FE0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23FA4A54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ape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60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4024444" w14:textId="77777777" w:rsidR="00780FE0" w:rsidRDefault="00780FE0" w:rsidP="00B702DB">
                        <w:pPr>
                          <w:spacing w:before="5" w:line="100" w:lineRule="exact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14:paraId="7601D70A" w14:textId="77777777" w:rsidR="00780FE0" w:rsidRDefault="00780FE0" w:rsidP="00B702DB">
                        <w:pPr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>.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FA3A1E1" w14:textId="77777777" w:rsidR="00780FE0" w:rsidRDefault="00780FE0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03860956" w14:textId="77777777" w:rsidR="00780FE0" w:rsidRDefault="00780FE0">
                        <w:pPr>
                          <w:ind w:left="434" w:right="43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06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14:paraId="4820DE7D" w14:textId="77777777" w:rsidR="00780FE0" w:rsidRDefault="00780FE0">
                        <w:pPr>
                          <w:spacing w:before="12" w:line="200" w:lineRule="exact"/>
                          <w:ind w:left="402" w:right="99" w:hanging="26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ke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D28DDB3" w14:textId="77777777" w:rsidR="00780FE0" w:rsidRDefault="00780FE0"/>
                    </w:tc>
                  </w:tr>
                  <w:tr w:rsidR="00780FE0" w14:paraId="15B3F9A8" w14:textId="028F513B" w:rsidTr="00780FE0">
                    <w:trPr>
                      <w:trHeight w:hRule="exact" w:val="451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AFA29E3" w14:textId="77777777" w:rsidR="00780FE0" w:rsidRDefault="00780FE0"/>
                    </w:tc>
                    <w:tc>
                      <w:tcPr>
                        <w:tcW w:w="7447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4" w:space="0" w:color="auto"/>
                        </w:tcBorders>
                      </w:tcPr>
                      <w:p w14:paraId="7A25C2ED" w14:textId="77777777" w:rsidR="00780FE0" w:rsidRDefault="00780FE0">
                        <w:pPr>
                          <w:spacing w:before="91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132217"/>
                            <w:spacing w:val="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32217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32217"/>
                            <w:spacing w:val="-6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32217"/>
                            <w:spacing w:val="1"/>
                            <w:sz w:val="22"/>
                            <w:szCs w:val="22"/>
                          </w:rPr>
                          <w:t>SPO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32217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32217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32217"/>
                            <w:spacing w:val="1"/>
                            <w:sz w:val="22"/>
                            <w:szCs w:val="22"/>
                          </w:rPr>
                          <w:t xml:space="preserve"> SE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32217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32217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32217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32217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32217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32217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5" w:space="0" w:color="000000"/>
                        </w:tcBorders>
                      </w:tcPr>
                      <w:p w14:paraId="4F2BE507" w14:textId="77777777" w:rsidR="00780FE0" w:rsidRDefault="00780FE0" w:rsidP="00F4764F">
                        <w:pPr>
                          <w:spacing w:before="91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80FE0" w14:paraId="394D311C" w14:textId="77777777" w:rsidTr="00780FE0">
                    <w:trPr>
                      <w:trHeight w:hRule="exact" w:val="941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47D69BD" w14:textId="77777777" w:rsidR="00780FE0" w:rsidRDefault="00780FE0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4A4E4AFB" w14:textId="77777777" w:rsidR="00780FE0" w:rsidRDefault="00780FE0">
                        <w:pPr>
                          <w:spacing w:line="200" w:lineRule="exact"/>
                        </w:pPr>
                      </w:p>
                      <w:p w14:paraId="389F586D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49.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4100DE3" w14:textId="77777777" w:rsidR="00780FE0" w:rsidRDefault="00780FE0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06F19177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6"/>
                            <w:w w:val="10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m</w:t>
                        </w:r>
                      </w:p>
                      <w:p w14:paraId="7C662718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hopa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-J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aba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5F6ABA4" w14:textId="77777777" w:rsidR="00780FE0" w:rsidRDefault="00780FE0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1323B063" w14:textId="77777777" w:rsidR="00780FE0" w:rsidRDefault="00780FE0">
                        <w:pPr>
                          <w:spacing w:line="200" w:lineRule="exact"/>
                        </w:pPr>
                      </w:p>
                      <w:p w14:paraId="5B32788A" w14:textId="77777777" w:rsidR="00780FE0" w:rsidRDefault="00780FE0">
                        <w:pPr>
                          <w:ind w:left="9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No’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s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A473746" w14:textId="77777777" w:rsidR="00780FE0" w:rsidRDefault="00780FE0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59205CE8" w14:textId="77777777" w:rsidR="00780FE0" w:rsidRDefault="00780FE0">
                        <w:pPr>
                          <w:spacing w:line="200" w:lineRule="exact"/>
                        </w:pPr>
                      </w:p>
                      <w:p w14:paraId="49992060" w14:textId="77777777" w:rsidR="00780FE0" w:rsidRDefault="00780FE0">
                        <w:pPr>
                          <w:ind w:left="463" w:right="40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10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14:paraId="127BD287" w14:textId="77777777" w:rsidR="00780FE0" w:rsidRDefault="00780FE0">
                        <w:pPr>
                          <w:spacing w:before="75"/>
                          <w:ind w:left="365" w:right="30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ck</w:t>
                        </w:r>
                      </w:p>
                      <w:p w14:paraId="33483BBE" w14:textId="77777777" w:rsidR="00780FE0" w:rsidRDefault="00780FE0">
                        <w:pPr>
                          <w:spacing w:before="82"/>
                          <w:ind w:left="94" w:right="4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-5</w:t>
                        </w:r>
                      </w:p>
                      <w:p w14:paraId="7528B26D" w14:textId="77777777" w:rsidR="00780FE0" w:rsidRDefault="00780FE0">
                        <w:pPr>
                          <w:ind w:left="362" w:right="31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)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52C2325" w14:textId="77777777" w:rsidR="00780FE0" w:rsidRDefault="00780FE0"/>
                    </w:tc>
                  </w:tr>
                  <w:tr w:rsidR="00780FE0" w14:paraId="70916B56" w14:textId="77777777" w:rsidTr="00780FE0">
                    <w:trPr>
                      <w:trHeight w:hRule="exact" w:val="941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161E3F3" w14:textId="77777777" w:rsidR="00780FE0" w:rsidRDefault="00780FE0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0372C6E2" w14:textId="77777777" w:rsidR="00780FE0" w:rsidRDefault="00780FE0">
                        <w:pPr>
                          <w:spacing w:line="200" w:lineRule="exact"/>
                        </w:pPr>
                      </w:p>
                      <w:p w14:paraId="65448B44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50.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19F8E44" w14:textId="77777777" w:rsidR="00780FE0" w:rsidRDefault="00780FE0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31218306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6"/>
                            <w:w w:val="10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m</w:t>
                        </w:r>
                      </w:p>
                      <w:p w14:paraId="6DAC391F" w14:textId="77777777" w:rsidR="00780FE0" w:rsidRDefault="00780FE0">
                        <w:pPr>
                          <w:spacing w:line="220" w:lineRule="exact"/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aba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r-B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hopa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l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3184018" w14:textId="77777777" w:rsidR="00780FE0" w:rsidRDefault="00780FE0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545F8680" w14:textId="77777777" w:rsidR="00780FE0" w:rsidRDefault="00780FE0">
                        <w:pPr>
                          <w:spacing w:line="200" w:lineRule="exact"/>
                        </w:pPr>
                      </w:p>
                      <w:p w14:paraId="6FB7B5AA" w14:textId="77777777" w:rsidR="00780FE0" w:rsidRDefault="00780FE0">
                        <w:pPr>
                          <w:ind w:left="9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No’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s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5C13171" w14:textId="77777777" w:rsidR="00780FE0" w:rsidRDefault="00780FE0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0F92B177" w14:textId="77777777" w:rsidR="00780FE0" w:rsidRDefault="00780FE0">
                        <w:pPr>
                          <w:spacing w:line="200" w:lineRule="exact"/>
                        </w:pPr>
                      </w:p>
                      <w:p w14:paraId="09AEEDFD" w14:textId="77777777" w:rsidR="00780FE0" w:rsidRDefault="00780FE0">
                        <w:pPr>
                          <w:ind w:left="463" w:right="40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10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6ECA887" w14:textId="77777777" w:rsidR="00780FE0" w:rsidRDefault="00780FE0">
                        <w:pPr>
                          <w:spacing w:before="75"/>
                          <w:ind w:left="365" w:right="30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ck</w:t>
                        </w:r>
                      </w:p>
                      <w:p w14:paraId="1009FD91" w14:textId="77777777" w:rsidR="00780FE0" w:rsidRDefault="00780FE0">
                        <w:pPr>
                          <w:spacing w:before="82"/>
                          <w:ind w:left="94" w:right="4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-5</w:t>
                        </w:r>
                      </w:p>
                      <w:p w14:paraId="6A5151D4" w14:textId="77777777" w:rsidR="00780FE0" w:rsidRDefault="00780FE0">
                        <w:pPr>
                          <w:ind w:left="362" w:right="31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)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4D528F7" w14:textId="77777777" w:rsidR="00780FE0" w:rsidRDefault="00780FE0"/>
                    </w:tc>
                  </w:tr>
                </w:tbl>
                <w:p w14:paraId="15CFB9C1" w14:textId="77777777" w:rsidR="00FE55CF" w:rsidRDefault="00FE55CF"/>
              </w:txbxContent>
            </v:textbox>
            <w10:wrap anchorx="page"/>
          </v:shape>
        </w:pic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45"/>
          <w:sz w:val="24"/>
          <w:szCs w:val="24"/>
        </w:rPr>
        <w:t xml:space="preserve"> 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z w:val="24"/>
          <w:szCs w:val="24"/>
        </w:rPr>
        <w:t>-</w:t>
      </w:r>
    </w:p>
    <w:p w14:paraId="1C57937F" w14:textId="77777777" w:rsidR="00FE55CF" w:rsidRDefault="00FE55CF">
      <w:pPr>
        <w:spacing w:before="9" w:line="160" w:lineRule="exact"/>
        <w:rPr>
          <w:sz w:val="17"/>
          <w:szCs w:val="17"/>
        </w:rPr>
      </w:pPr>
    </w:p>
    <w:p w14:paraId="66C23112" w14:textId="77777777" w:rsidR="00FE55CF" w:rsidRDefault="00090E28">
      <w:pPr>
        <w:ind w:left="4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33399"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color w:val="333399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color w:val="333399"/>
          <w:sz w:val="18"/>
          <w:szCs w:val="18"/>
        </w:rPr>
        <w:t>O</w:t>
      </w:r>
      <w:r>
        <w:rPr>
          <w:rFonts w:ascii="Arial" w:eastAsia="Arial" w:hAnsi="Arial" w:cs="Arial"/>
          <w:b/>
          <w:color w:val="33339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90</w:t>
      </w:r>
      <w:r>
        <w:rPr>
          <w:rFonts w:ascii="Arial" w:eastAsia="Arial" w:hAnsi="Arial" w:cs="Arial"/>
          <w:b/>
          <w:color w:val="333399"/>
          <w:spacing w:val="-5"/>
          <w:w w:val="101"/>
          <w:sz w:val="18"/>
          <w:szCs w:val="18"/>
        </w:rPr>
        <w:t>0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1</w:t>
      </w:r>
      <w:r>
        <w:rPr>
          <w:rFonts w:ascii="Arial" w:eastAsia="Arial" w:hAnsi="Arial" w:cs="Arial"/>
          <w:b/>
          <w:color w:val="333399"/>
          <w:spacing w:val="1"/>
          <w:w w:val="101"/>
          <w:sz w:val="18"/>
          <w:szCs w:val="18"/>
        </w:rPr>
        <w:t>: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2</w:t>
      </w:r>
      <w:r>
        <w:rPr>
          <w:rFonts w:ascii="Arial" w:eastAsia="Arial" w:hAnsi="Arial" w:cs="Arial"/>
          <w:b/>
          <w:color w:val="333399"/>
          <w:spacing w:val="-5"/>
          <w:w w:val="101"/>
          <w:sz w:val="18"/>
          <w:szCs w:val="18"/>
        </w:rPr>
        <w:t>0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1</w:t>
      </w:r>
      <w:r>
        <w:rPr>
          <w:rFonts w:ascii="Arial" w:eastAsia="Arial" w:hAnsi="Arial" w:cs="Arial"/>
          <w:b/>
          <w:color w:val="333399"/>
          <w:w w:val="101"/>
          <w:sz w:val="18"/>
          <w:szCs w:val="18"/>
        </w:rPr>
        <w:t>5</w:t>
      </w:r>
    </w:p>
    <w:p w14:paraId="42E179BF" w14:textId="77777777" w:rsidR="00FE55CF" w:rsidRDefault="00090E28">
      <w:pPr>
        <w:spacing w:line="320" w:lineRule="exact"/>
        <w:ind w:left="946" w:right="167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 xml:space="preserve">re 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R</w:t>
      </w:r>
      <w:r>
        <w:rPr>
          <w:rFonts w:ascii="Arial" w:eastAsia="Arial" w:hAnsi="Arial" w:cs="Arial"/>
          <w:b/>
          <w:spacing w:val="-1"/>
          <w:sz w:val="32"/>
          <w:szCs w:val="32"/>
        </w:rPr>
        <w:t>esea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h</w:t>
      </w:r>
      <w:r>
        <w:rPr>
          <w:rFonts w:ascii="Arial" w:eastAsia="Arial" w:hAnsi="Arial" w:cs="Arial"/>
          <w:b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nd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4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us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 xml:space="preserve">l 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 xml:space="preserve">f 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5"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nce</w:t>
      </w:r>
    </w:p>
    <w:p w14:paraId="5F08780A" w14:textId="77777777" w:rsidR="00FE55CF" w:rsidRDefault="00090E28">
      <w:pPr>
        <w:spacing w:line="260" w:lineRule="exact"/>
        <w:ind w:left="2263" w:right="29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2"/>
          <w:sz w:val="24"/>
          <w:szCs w:val="24"/>
        </w:rPr>
        <w:t>op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14:paraId="62F207CC" w14:textId="77777777" w:rsidR="00FE55CF" w:rsidRDefault="00FE55CF">
      <w:pPr>
        <w:spacing w:before="2" w:line="140" w:lineRule="exact"/>
        <w:rPr>
          <w:sz w:val="14"/>
          <w:szCs w:val="14"/>
        </w:rPr>
      </w:pPr>
    </w:p>
    <w:p w14:paraId="7A221A16" w14:textId="77777777" w:rsidR="00FE55CF" w:rsidRDefault="009B1634">
      <w:pPr>
        <w:ind w:left="78" w:right="821"/>
        <w:jc w:val="center"/>
        <w:rPr>
          <w:rFonts w:ascii="Arial" w:eastAsia="Arial" w:hAnsi="Arial" w:cs="Arial"/>
          <w:sz w:val="24"/>
          <w:szCs w:val="24"/>
        </w:rPr>
        <w:sectPr w:rsidR="00FE55CF">
          <w:pgSz w:w="11920" w:h="16840"/>
          <w:pgMar w:top="1180" w:right="140" w:bottom="280" w:left="960" w:header="735" w:footer="1229" w:gutter="0"/>
          <w:cols w:space="720"/>
        </w:sectPr>
      </w:pPr>
      <w:r>
        <w:pict w14:anchorId="0C5BC83B">
          <v:shape id="_x0000_s1029" type="#_x0000_t202" style="position:absolute;left:0;text-align:left;margin-left:60.95pt;margin-top:12.65pt;width:523.1pt;height:634.6pt;z-index:-23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7"/>
                    <w:gridCol w:w="2684"/>
                    <w:gridCol w:w="1523"/>
                    <w:gridCol w:w="1710"/>
                    <w:gridCol w:w="1710"/>
                    <w:gridCol w:w="1620"/>
                  </w:tblGrid>
                  <w:tr w:rsidR="00780FE0" w14:paraId="792CFDB4" w14:textId="77777777" w:rsidTr="00EF0E90">
                    <w:trPr>
                      <w:trHeight w:hRule="exact" w:val="1546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DAB46F0" w14:textId="77777777" w:rsidR="00780FE0" w:rsidRDefault="00780FE0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ECD2A33" w14:textId="77777777" w:rsidR="00780FE0" w:rsidRDefault="00780FE0">
                        <w:pPr>
                          <w:spacing w:line="200" w:lineRule="exact"/>
                        </w:pPr>
                      </w:p>
                      <w:p w14:paraId="3FD8A52B" w14:textId="77777777" w:rsidR="00780FE0" w:rsidRDefault="00780FE0">
                        <w:pPr>
                          <w:spacing w:line="200" w:lineRule="exact"/>
                        </w:pPr>
                      </w:p>
                      <w:p w14:paraId="754536C3" w14:textId="77777777" w:rsidR="00780FE0" w:rsidRDefault="00780FE0">
                        <w:pPr>
                          <w:ind w:left="109" w:right="77" w:firstLine="6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</w:rPr>
                          <w:t xml:space="preserve">S.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</w:rPr>
                          <w:t>.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B52D65D" w14:textId="77777777" w:rsidR="00780FE0" w:rsidRDefault="00780FE0">
                        <w:pPr>
                          <w:spacing w:line="200" w:lineRule="exact"/>
                        </w:pPr>
                      </w:p>
                      <w:p w14:paraId="33F6B3FC" w14:textId="77777777" w:rsidR="00780FE0" w:rsidRDefault="00780FE0">
                        <w:pPr>
                          <w:spacing w:line="200" w:lineRule="exact"/>
                        </w:pPr>
                      </w:p>
                      <w:p w14:paraId="1A638A50" w14:textId="77777777" w:rsidR="00780FE0" w:rsidRDefault="00780FE0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77BDE8A4" w14:textId="77777777" w:rsidR="00780FE0" w:rsidRDefault="00780FE0">
                        <w:pPr>
                          <w:ind w:left="55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n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B92C3A7" w14:textId="77777777" w:rsidR="00780FE0" w:rsidRDefault="00780FE0">
                        <w:pPr>
                          <w:spacing w:before="6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5868C30B" w14:textId="77777777" w:rsidR="00780FE0" w:rsidRDefault="00780FE0">
                        <w:pPr>
                          <w:ind w:left="59" w:right="69" w:firstLine="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 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</w:rPr>
                          <w:t xml:space="preserve">/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</w:rPr>
                          <w:t xml:space="preserve">/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acke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ts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f</w:t>
                        </w:r>
                      </w:p>
                      <w:p w14:paraId="460F73FB" w14:textId="77777777" w:rsidR="00780FE0" w:rsidRDefault="00780FE0">
                        <w:pPr>
                          <w:ind w:left="50" w:right="5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0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ems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9E14F1B" w14:textId="77777777" w:rsidR="00780FE0" w:rsidRDefault="00780FE0">
                        <w:pPr>
                          <w:spacing w:before="70"/>
                          <w:ind w:left="-18" w:right="-1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reme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n 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8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3A4A05E" w14:textId="77777777" w:rsidR="00780FE0" w:rsidRDefault="00780FE0">
                        <w:pPr>
                          <w:spacing w:line="200" w:lineRule="exact"/>
                        </w:pPr>
                      </w:p>
                      <w:p w14:paraId="4DA8FCA8" w14:textId="77777777" w:rsidR="00780FE0" w:rsidRDefault="00780FE0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66F18FF2" w14:textId="77777777" w:rsidR="00780FE0" w:rsidRDefault="00780FE0">
                        <w:pPr>
                          <w:ind w:left="-7" w:right="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pec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8"/>
                            <w:szCs w:val="18"/>
                          </w:rPr>
                          <w:t xml:space="preserve">/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F504678" w14:textId="77777777" w:rsidR="00780FE0" w:rsidRDefault="00780FE0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3731B8C2" w14:textId="77777777" w:rsidR="00780FE0" w:rsidRDefault="00780FE0" w:rsidP="00780FE0">
                        <w:pPr>
                          <w:ind w:left="100" w:right="103" w:hanging="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Unit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t with GST,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Des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s</w:t>
                        </w:r>
                      </w:p>
                      <w:p w14:paraId="0A9E6247" w14:textId="0989C824" w:rsidR="00780FE0" w:rsidRDefault="00780FE0" w:rsidP="00780FE0">
                        <w:pPr>
                          <w:spacing w:before="76"/>
                          <w:ind w:left="286" w:right="28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)</w:t>
                        </w:r>
                      </w:p>
                    </w:tc>
                  </w:tr>
                  <w:tr w:rsidR="00780FE0" w14:paraId="74E1CB26" w14:textId="77777777" w:rsidTr="00EF0E90">
                    <w:trPr>
                      <w:trHeight w:hRule="exact" w:val="941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E0DE045" w14:textId="77777777" w:rsidR="00780FE0" w:rsidRDefault="00780FE0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056196E7" w14:textId="77777777" w:rsidR="00780FE0" w:rsidRDefault="00780FE0">
                        <w:pPr>
                          <w:spacing w:line="200" w:lineRule="exact"/>
                        </w:pPr>
                      </w:p>
                      <w:p w14:paraId="0BE6DB9C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51.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283B249" w14:textId="77777777" w:rsidR="00780FE0" w:rsidRDefault="00780FE0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015B605B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6"/>
                            <w:w w:val="10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m</w:t>
                        </w:r>
                      </w:p>
                      <w:p w14:paraId="298C41A0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hopa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-J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aba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r-B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hopa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l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4BE644E" w14:textId="77777777" w:rsidR="00780FE0" w:rsidRDefault="00780FE0" w:rsidP="00B702DB">
                        <w:pPr>
                          <w:spacing w:before="9" w:line="14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14:paraId="171AC6C3" w14:textId="77777777" w:rsidR="00780FE0" w:rsidRDefault="00780FE0" w:rsidP="00B702DB">
                        <w:pPr>
                          <w:spacing w:line="200" w:lineRule="exact"/>
                          <w:jc w:val="center"/>
                        </w:pPr>
                      </w:p>
                      <w:p w14:paraId="7947EE6E" w14:textId="77777777" w:rsidR="00780FE0" w:rsidRDefault="00780FE0" w:rsidP="00B702DB">
                        <w:pPr>
                          <w:ind w:left="9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No’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92F45F" w14:textId="77777777" w:rsidR="00780FE0" w:rsidRDefault="00780FE0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3BB5D33A" w14:textId="77777777" w:rsidR="00780FE0" w:rsidRDefault="00780FE0">
                        <w:pPr>
                          <w:spacing w:line="200" w:lineRule="exact"/>
                        </w:pPr>
                      </w:p>
                      <w:p w14:paraId="4975356E" w14:textId="77777777" w:rsidR="00780FE0" w:rsidRDefault="00780FE0">
                        <w:pPr>
                          <w:ind w:left="463" w:right="40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10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08FA33D" w14:textId="77777777" w:rsidR="00780FE0" w:rsidRDefault="00780FE0">
                        <w:pPr>
                          <w:spacing w:before="76"/>
                          <w:ind w:left="365" w:right="30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ck</w:t>
                        </w:r>
                      </w:p>
                      <w:p w14:paraId="117632AE" w14:textId="77777777" w:rsidR="00780FE0" w:rsidRDefault="00780FE0">
                        <w:pPr>
                          <w:spacing w:before="87"/>
                          <w:ind w:left="94" w:right="4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-5</w:t>
                        </w:r>
                      </w:p>
                      <w:p w14:paraId="7E82F6AD" w14:textId="77777777" w:rsidR="00780FE0" w:rsidRDefault="00780FE0">
                        <w:pPr>
                          <w:ind w:left="362" w:right="31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3B43F00" w14:textId="77777777" w:rsidR="00780FE0" w:rsidRDefault="00780FE0"/>
                    </w:tc>
                  </w:tr>
                  <w:tr w:rsidR="00780FE0" w14:paraId="761A4712" w14:textId="77777777" w:rsidTr="00EF0E90">
                    <w:trPr>
                      <w:trHeight w:hRule="exact" w:val="941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3B5D14" w14:textId="77777777" w:rsidR="00780FE0" w:rsidRDefault="00780FE0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216E8DE0" w14:textId="77777777" w:rsidR="00780FE0" w:rsidRDefault="00780FE0">
                        <w:pPr>
                          <w:spacing w:line="200" w:lineRule="exact"/>
                        </w:pPr>
                      </w:p>
                      <w:p w14:paraId="29459A66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52.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411497" w14:textId="77777777" w:rsidR="00780FE0" w:rsidRDefault="00780FE0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51BFE761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6"/>
                            <w:w w:val="10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m</w:t>
                        </w:r>
                      </w:p>
                      <w:p w14:paraId="4A1C5E43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hopa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-J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aba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D590B01" w14:textId="77777777" w:rsidR="00780FE0" w:rsidRDefault="00780FE0" w:rsidP="00B702DB">
                        <w:pPr>
                          <w:spacing w:before="9" w:line="14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14:paraId="1C07F6F6" w14:textId="77777777" w:rsidR="00780FE0" w:rsidRDefault="00780FE0" w:rsidP="00B702DB">
                        <w:pPr>
                          <w:spacing w:line="200" w:lineRule="exact"/>
                          <w:jc w:val="center"/>
                        </w:pPr>
                      </w:p>
                      <w:p w14:paraId="789A0DC9" w14:textId="77777777" w:rsidR="00780FE0" w:rsidRDefault="00780FE0" w:rsidP="00B702DB">
                        <w:pPr>
                          <w:ind w:left="9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No’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0FD0BB" w14:textId="77777777" w:rsidR="00780FE0" w:rsidRDefault="00780FE0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7EC76162" w14:textId="77777777" w:rsidR="00780FE0" w:rsidRDefault="00780FE0">
                        <w:pPr>
                          <w:spacing w:line="200" w:lineRule="exact"/>
                        </w:pPr>
                      </w:p>
                      <w:p w14:paraId="41EFE96F" w14:textId="77777777" w:rsidR="00780FE0" w:rsidRDefault="00780FE0">
                        <w:pPr>
                          <w:ind w:left="463" w:right="40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10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BDB127B" w14:textId="77777777" w:rsidR="00780FE0" w:rsidRDefault="00780FE0">
                        <w:pPr>
                          <w:spacing w:before="75"/>
                          <w:ind w:left="365" w:right="30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ck</w:t>
                        </w:r>
                      </w:p>
                      <w:p w14:paraId="0E60B348" w14:textId="77777777" w:rsidR="00780FE0" w:rsidRDefault="00780FE0">
                        <w:pPr>
                          <w:spacing w:before="82"/>
                          <w:ind w:left="94" w:right="4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-7</w:t>
                        </w:r>
                      </w:p>
                      <w:p w14:paraId="2ECA8648" w14:textId="77777777" w:rsidR="00780FE0" w:rsidRDefault="00780FE0">
                        <w:pPr>
                          <w:spacing w:before="1"/>
                          <w:ind w:left="362" w:right="31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9D5473A" w14:textId="77777777" w:rsidR="00780FE0" w:rsidRDefault="00780FE0"/>
                    </w:tc>
                  </w:tr>
                  <w:tr w:rsidR="00780FE0" w14:paraId="3A8FFD74" w14:textId="77777777" w:rsidTr="00780FE0">
                    <w:trPr>
                      <w:trHeight w:hRule="exact" w:val="941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92576EC" w14:textId="77777777" w:rsidR="00780FE0" w:rsidRDefault="00780FE0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5D501F76" w14:textId="77777777" w:rsidR="00780FE0" w:rsidRDefault="00780FE0">
                        <w:pPr>
                          <w:spacing w:line="200" w:lineRule="exact"/>
                        </w:pPr>
                      </w:p>
                      <w:p w14:paraId="65D3E900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53.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D9E9DDD" w14:textId="77777777" w:rsidR="00780FE0" w:rsidRDefault="00780FE0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191ADA3D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6"/>
                            <w:w w:val="10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m</w:t>
                        </w:r>
                      </w:p>
                      <w:p w14:paraId="36331D6B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aba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r-B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hopa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l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1FC61BE" w14:textId="77777777" w:rsidR="00780FE0" w:rsidRDefault="00780FE0" w:rsidP="00B702DB">
                        <w:pPr>
                          <w:spacing w:before="4" w:line="14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14:paraId="2A3EA7FE" w14:textId="77777777" w:rsidR="00780FE0" w:rsidRDefault="00780FE0" w:rsidP="00B702DB">
                        <w:pPr>
                          <w:spacing w:line="200" w:lineRule="exact"/>
                          <w:jc w:val="center"/>
                        </w:pPr>
                      </w:p>
                      <w:p w14:paraId="40BF7950" w14:textId="77777777" w:rsidR="00780FE0" w:rsidRDefault="00780FE0" w:rsidP="00B702DB">
                        <w:pPr>
                          <w:ind w:left="9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No’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C9DDB31" w14:textId="77777777" w:rsidR="00780FE0" w:rsidRDefault="00780FE0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1EEE9436" w14:textId="77777777" w:rsidR="00780FE0" w:rsidRDefault="00780FE0">
                        <w:pPr>
                          <w:spacing w:line="200" w:lineRule="exact"/>
                        </w:pPr>
                      </w:p>
                      <w:p w14:paraId="41B891F1" w14:textId="77777777" w:rsidR="00780FE0" w:rsidRDefault="00780FE0">
                        <w:pPr>
                          <w:ind w:left="463" w:right="40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10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0C39879" w14:textId="77777777" w:rsidR="00780FE0" w:rsidRDefault="00780FE0">
                        <w:pPr>
                          <w:spacing w:before="75"/>
                          <w:ind w:left="365" w:right="30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ck</w:t>
                        </w:r>
                      </w:p>
                      <w:p w14:paraId="4ABD5690" w14:textId="77777777" w:rsidR="00780FE0" w:rsidRDefault="00780FE0">
                        <w:pPr>
                          <w:spacing w:before="82"/>
                          <w:ind w:left="94" w:right="4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-7</w:t>
                        </w:r>
                      </w:p>
                      <w:p w14:paraId="5CAEAEC6" w14:textId="77777777" w:rsidR="00780FE0" w:rsidRDefault="00780FE0">
                        <w:pPr>
                          <w:ind w:left="362" w:right="31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7A90775" w14:textId="77777777" w:rsidR="00780FE0" w:rsidRDefault="00780FE0"/>
                    </w:tc>
                  </w:tr>
                  <w:tr w:rsidR="00780FE0" w14:paraId="4E478D34" w14:textId="77777777" w:rsidTr="00780FE0">
                    <w:trPr>
                      <w:trHeight w:hRule="exact" w:val="941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0FB1ED6" w14:textId="77777777" w:rsidR="00780FE0" w:rsidRDefault="00780FE0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7CDACD75" w14:textId="77777777" w:rsidR="00780FE0" w:rsidRDefault="00780FE0">
                        <w:pPr>
                          <w:spacing w:line="200" w:lineRule="exact"/>
                        </w:pPr>
                      </w:p>
                      <w:p w14:paraId="7108F9E9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54.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0685BF4" w14:textId="77777777" w:rsidR="00780FE0" w:rsidRDefault="00780FE0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3E9C604E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6"/>
                            <w:w w:val="10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m</w:t>
                        </w:r>
                      </w:p>
                      <w:p w14:paraId="102760D0" w14:textId="77777777" w:rsidR="00780FE0" w:rsidRDefault="00780FE0">
                        <w:pPr>
                          <w:spacing w:before="1"/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hopa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-J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aba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r-B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hopa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l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1B9D092" w14:textId="77777777" w:rsidR="00780FE0" w:rsidRDefault="00780FE0" w:rsidP="00B702DB">
                        <w:pPr>
                          <w:spacing w:before="4" w:line="14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14:paraId="6083560A" w14:textId="77777777" w:rsidR="00780FE0" w:rsidRDefault="00780FE0" w:rsidP="00B702DB">
                        <w:pPr>
                          <w:spacing w:line="200" w:lineRule="exact"/>
                          <w:jc w:val="center"/>
                        </w:pPr>
                      </w:p>
                      <w:p w14:paraId="2988B824" w14:textId="77777777" w:rsidR="00780FE0" w:rsidRDefault="00780FE0" w:rsidP="00B702DB">
                        <w:pPr>
                          <w:ind w:left="9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No’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D0D163D" w14:textId="77777777" w:rsidR="00780FE0" w:rsidRDefault="00780FE0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7A1B2834" w14:textId="77777777" w:rsidR="00780FE0" w:rsidRDefault="00780FE0">
                        <w:pPr>
                          <w:spacing w:line="200" w:lineRule="exact"/>
                        </w:pPr>
                      </w:p>
                      <w:p w14:paraId="7EE25171" w14:textId="77777777" w:rsidR="00780FE0" w:rsidRDefault="00780FE0">
                        <w:pPr>
                          <w:ind w:left="463" w:right="40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10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B5B544F" w14:textId="77777777" w:rsidR="00780FE0" w:rsidRDefault="00780FE0">
                        <w:pPr>
                          <w:spacing w:before="75"/>
                          <w:ind w:left="365" w:right="30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ck</w:t>
                        </w:r>
                      </w:p>
                      <w:p w14:paraId="09BE4912" w14:textId="77777777" w:rsidR="00780FE0" w:rsidRDefault="00780FE0">
                        <w:pPr>
                          <w:spacing w:before="82"/>
                          <w:ind w:left="94" w:right="4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-7</w:t>
                        </w:r>
                      </w:p>
                      <w:p w14:paraId="6406005E" w14:textId="77777777" w:rsidR="00780FE0" w:rsidRDefault="00780FE0">
                        <w:pPr>
                          <w:ind w:left="362" w:right="31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273C77" w14:textId="77777777" w:rsidR="00780FE0" w:rsidRDefault="00780FE0"/>
                    </w:tc>
                  </w:tr>
                  <w:tr w:rsidR="00780FE0" w14:paraId="27270F4D" w14:textId="77777777" w:rsidTr="00780FE0">
                    <w:trPr>
                      <w:trHeight w:hRule="exact" w:val="936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00D3FE" w14:textId="77777777" w:rsidR="00780FE0" w:rsidRDefault="00780FE0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7CD1716A" w14:textId="77777777" w:rsidR="00780FE0" w:rsidRDefault="00780FE0">
                        <w:pPr>
                          <w:spacing w:line="200" w:lineRule="exact"/>
                        </w:pPr>
                      </w:p>
                      <w:p w14:paraId="09F8EDEA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55.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DCBEDF8" w14:textId="77777777" w:rsidR="00780FE0" w:rsidRDefault="00780FE0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03751345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6"/>
                            <w:w w:val="10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m</w:t>
                        </w:r>
                      </w:p>
                      <w:p w14:paraId="3D70FF2E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hopa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-J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aba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2FA5BA2" w14:textId="77777777" w:rsidR="00780FE0" w:rsidRDefault="00780FE0" w:rsidP="00B702DB">
                        <w:pPr>
                          <w:spacing w:before="4" w:line="14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14:paraId="499A1A1C" w14:textId="77777777" w:rsidR="00780FE0" w:rsidRDefault="00780FE0" w:rsidP="00B702DB">
                        <w:pPr>
                          <w:spacing w:line="200" w:lineRule="exact"/>
                          <w:jc w:val="center"/>
                        </w:pPr>
                      </w:p>
                      <w:p w14:paraId="37E89038" w14:textId="77777777" w:rsidR="00780FE0" w:rsidRDefault="00780FE0" w:rsidP="00B702DB">
                        <w:pPr>
                          <w:ind w:left="9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No’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F18B55" w14:textId="77777777" w:rsidR="00780FE0" w:rsidRDefault="00780FE0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207B37AA" w14:textId="77777777" w:rsidR="00780FE0" w:rsidRDefault="00780FE0">
                        <w:pPr>
                          <w:spacing w:line="200" w:lineRule="exact"/>
                        </w:pPr>
                      </w:p>
                      <w:p w14:paraId="32132AEF" w14:textId="77777777" w:rsidR="00780FE0" w:rsidRDefault="00780FE0">
                        <w:pPr>
                          <w:ind w:left="463" w:right="40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10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462D2D1" w14:textId="77777777" w:rsidR="00780FE0" w:rsidRDefault="00780FE0">
                        <w:pPr>
                          <w:spacing w:before="75"/>
                          <w:ind w:left="365" w:right="30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ck</w:t>
                        </w:r>
                      </w:p>
                      <w:p w14:paraId="7E3E540B" w14:textId="77777777" w:rsidR="00780FE0" w:rsidRDefault="00780FE0">
                        <w:pPr>
                          <w:spacing w:before="82"/>
                          <w:ind w:left="94" w:right="4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-9</w:t>
                        </w:r>
                      </w:p>
                      <w:p w14:paraId="382B2C13" w14:textId="77777777" w:rsidR="00780FE0" w:rsidRDefault="00780FE0">
                        <w:pPr>
                          <w:ind w:left="362" w:right="31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679BBD1" w14:textId="77777777" w:rsidR="00780FE0" w:rsidRDefault="00780FE0"/>
                    </w:tc>
                  </w:tr>
                  <w:tr w:rsidR="00780FE0" w14:paraId="6F323CCF" w14:textId="77777777" w:rsidTr="00780FE0">
                    <w:trPr>
                      <w:trHeight w:hRule="exact" w:val="1253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082D6AA" w14:textId="77777777" w:rsidR="00780FE0" w:rsidRDefault="00780FE0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5671FB7E" w14:textId="77777777" w:rsidR="00780FE0" w:rsidRDefault="00780FE0">
                        <w:pPr>
                          <w:spacing w:line="200" w:lineRule="exact"/>
                        </w:pPr>
                      </w:p>
                      <w:p w14:paraId="6DC9F267" w14:textId="77777777" w:rsidR="00780FE0" w:rsidRDefault="00780FE0">
                        <w:pPr>
                          <w:spacing w:line="200" w:lineRule="exact"/>
                        </w:pPr>
                      </w:p>
                      <w:p w14:paraId="77654D41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56.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451AFED" w14:textId="77777777" w:rsidR="00780FE0" w:rsidRDefault="00780FE0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4CD6CD92" w14:textId="77777777" w:rsidR="00780FE0" w:rsidRDefault="00780FE0">
                        <w:pPr>
                          <w:spacing w:line="200" w:lineRule="exact"/>
                        </w:pPr>
                      </w:p>
                      <w:p w14:paraId="679935E6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6"/>
                            <w:w w:val="10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m</w:t>
                        </w:r>
                      </w:p>
                      <w:p w14:paraId="7BB5ACEA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aba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r-B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hopa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l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3B79096" w14:textId="77777777" w:rsidR="00780FE0" w:rsidRDefault="00780FE0" w:rsidP="00B702DB">
                        <w:pPr>
                          <w:spacing w:before="3" w:line="100" w:lineRule="exact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14:paraId="34327C78" w14:textId="77777777" w:rsidR="00780FE0" w:rsidRDefault="00780FE0" w:rsidP="00B702DB">
                        <w:pPr>
                          <w:spacing w:line="200" w:lineRule="exact"/>
                          <w:jc w:val="center"/>
                        </w:pPr>
                      </w:p>
                      <w:p w14:paraId="0FDDE75B" w14:textId="77777777" w:rsidR="00780FE0" w:rsidRDefault="00780FE0" w:rsidP="00B702DB">
                        <w:pPr>
                          <w:spacing w:line="200" w:lineRule="exact"/>
                          <w:jc w:val="center"/>
                        </w:pPr>
                      </w:p>
                      <w:p w14:paraId="4F0146C7" w14:textId="77777777" w:rsidR="00780FE0" w:rsidRDefault="00780FE0" w:rsidP="00B702DB">
                        <w:pPr>
                          <w:ind w:left="9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No’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F052D63" w14:textId="77777777" w:rsidR="00780FE0" w:rsidRDefault="00780FE0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04AB1ACA" w14:textId="77777777" w:rsidR="00780FE0" w:rsidRDefault="00780FE0">
                        <w:pPr>
                          <w:spacing w:line="200" w:lineRule="exact"/>
                        </w:pPr>
                      </w:p>
                      <w:p w14:paraId="332F798C" w14:textId="77777777" w:rsidR="00780FE0" w:rsidRDefault="00780FE0">
                        <w:pPr>
                          <w:spacing w:line="200" w:lineRule="exact"/>
                        </w:pPr>
                      </w:p>
                      <w:p w14:paraId="3F56B23F" w14:textId="77777777" w:rsidR="00780FE0" w:rsidRDefault="00780FE0">
                        <w:pPr>
                          <w:ind w:left="463" w:right="40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10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C00F22D" w14:textId="77777777" w:rsidR="00780FE0" w:rsidRDefault="00780FE0">
                        <w:pPr>
                          <w:spacing w:before="80"/>
                          <w:ind w:left="365" w:right="30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ck</w:t>
                        </w:r>
                      </w:p>
                      <w:p w14:paraId="4B5799A4" w14:textId="77777777" w:rsidR="00780FE0" w:rsidRDefault="00780FE0">
                        <w:pPr>
                          <w:spacing w:before="82"/>
                          <w:ind w:left="94" w:right="4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-9</w:t>
                        </w:r>
                      </w:p>
                      <w:p w14:paraId="7AADF4A1" w14:textId="77777777" w:rsidR="00780FE0" w:rsidRDefault="00780FE0">
                        <w:pPr>
                          <w:ind w:left="362" w:right="31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0D3FA32" w14:textId="77777777" w:rsidR="00780FE0" w:rsidRDefault="00780FE0"/>
                    </w:tc>
                  </w:tr>
                  <w:tr w:rsidR="00780FE0" w14:paraId="635FF721" w14:textId="77777777" w:rsidTr="00780FE0">
                    <w:trPr>
                      <w:trHeight w:hRule="exact" w:val="941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553B992" w14:textId="77777777" w:rsidR="00780FE0" w:rsidRDefault="00780FE0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2803174B" w14:textId="77777777" w:rsidR="00780FE0" w:rsidRDefault="00780FE0">
                        <w:pPr>
                          <w:spacing w:line="200" w:lineRule="exact"/>
                        </w:pPr>
                      </w:p>
                      <w:p w14:paraId="19A15876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57.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DCB73E4" w14:textId="77777777" w:rsidR="00780FE0" w:rsidRDefault="00780FE0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6129E78A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6"/>
                            <w:w w:val="10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m</w:t>
                        </w:r>
                      </w:p>
                      <w:p w14:paraId="1FA480B0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hopa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-J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aba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r-B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hopa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l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4E99477" w14:textId="77777777" w:rsidR="00780FE0" w:rsidRDefault="00780FE0" w:rsidP="00B702DB">
                        <w:pPr>
                          <w:spacing w:before="4" w:line="14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14:paraId="0FF1595F" w14:textId="77777777" w:rsidR="00780FE0" w:rsidRDefault="00780FE0" w:rsidP="00B702DB">
                        <w:pPr>
                          <w:spacing w:line="200" w:lineRule="exact"/>
                          <w:jc w:val="center"/>
                        </w:pPr>
                      </w:p>
                      <w:p w14:paraId="38FE5792" w14:textId="77777777" w:rsidR="00780FE0" w:rsidRDefault="00780FE0" w:rsidP="00B702DB">
                        <w:pPr>
                          <w:ind w:left="9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No’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0724F83" w14:textId="77777777" w:rsidR="00780FE0" w:rsidRDefault="00780FE0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0C611568" w14:textId="77777777" w:rsidR="00780FE0" w:rsidRDefault="00780FE0">
                        <w:pPr>
                          <w:spacing w:line="200" w:lineRule="exact"/>
                        </w:pPr>
                      </w:p>
                      <w:p w14:paraId="037EEED5" w14:textId="77777777" w:rsidR="00780FE0" w:rsidRDefault="00780FE0">
                        <w:pPr>
                          <w:ind w:left="463" w:right="40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10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79D0FC3" w14:textId="77777777" w:rsidR="00780FE0" w:rsidRDefault="00780FE0">
                        <w:pPr>
                          <w:spacing w:before="75"/>
                          <w:ind w:left="365" w:right="30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ck</w:t>
                        </w:r>
                      </w:p>
                      <w:p w14:paraId="1F727007" w14:textId="77777777" w:rsidR="00780FE0" w:rsidRDefault="00780FE0">
                        <w:pPr>
                          <w:spacing w:before="82"/>
                          <w:ind w:left="94" w:right="4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-9</w:t>
                        </w:r>
                      </w:p>
                      <w:p w14:paraId="04407B43" w14:textId="77777777" w:rsidR="00780FE0" w:rsidRDefault="00780FE0">
                        <w:pPr>
                          <w:spacing w:before="1"/>
                          <w:ind w:left="362" w:right="31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C9521D" w14:textId="77777777" w:rsidR="00780FE0" w:rsidRDefault="00780FE0"/>
                    </w:tc>
                  </w:tr>
                  <w:tr w:rsidR="00780FE0" w14:paraId="7CC988E1" w14:textId="77777777" w:rsidTr="00780FE0">
                    <w:trPr>
                      <w:trHeight w:hRule="exact" w:val="941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3988999" w14:textId="77777777" w:rsidR="00780FE0" w:rsidRDefault="00780FE0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3DE39FE7" w14:textId="77777777" w:rsidR="00780FE0" w:rsidRDefault="00780FE0">
                        <w:pPr>
                          <w:spacing w:line="200" w:lineRule="exact"/>
                        </w:pPr>
                      </w:p>
                      <w:p w14:paraId="607A3B5B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58.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C43F51D" w14:textId="77777777" w:rsidR="00780FE0" w:rsidRDefault="00780FE0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661F3851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6"/>
                            <w:w w:val="10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m</w:t>
                        </w:r>
                      </w:p>
                      <w:p w14:paraId="56C07303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hopa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-J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aba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0091009" w14:textId="77777777" w:rsidR="00780FE0" w:rsidRDefault="00780FE0" w:rsidP="00B702DB">
                        <w:pPr>
                          <w:spacing w:before="4" w:line="14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14:paraId="66B8E9DB" w14:textId="77777777" w:rsidR="00780FE0" w:rsidRDefault="00780FE0" w:rsidP="00B702DB">
                        <w:pPr>
                          <w:spacing w:line="200" w:lineRule="exact"/>
                          <w:jc w:val="center"/>
                        </w:pPr>
                      </w:p>
                      <w:p w14:paraId="5EF0666D" w14:textId="77777777" w:rsidR="00780FE0" w:rsidRDefault="00780FE0" w:rsidP="00B702DB">
                        <w:pPr>
                          <w:ind w:left="9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No’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79644B4" w14:textId="77777777" w:rsidR="00780FE0" w:rsidRDefault="00780FE0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6AD696D0" w14:textId="77777777" w:rsidR="00780FE0" w:rsidRDefault="00780FE0">
                        <w:pPr>
                          <w:spacing w:line="200" w:lineRule="exact"/>
                        </w:pPr>
                      </w:p>
                      <w:p w14:paraId="45649935" w14:textId="77777777" w:rsidR="00780FE0" w:rsidRDefault="00780FE0">
                        <w:pPr>
                          <w:ind w:left="463" w:right="40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10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F56529B" w14:textId="77777777" w:rsidR="00780FE0" w:rsidRDefault="00780FE0">
                        <w:pPr>
                          <w:spacing w:before="75"/>
                          <w:ind w:left="365" w:right="30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ck</w:t>
                        </w:r>
                      </w:p>
                      <w:p w14:paraId="6DABE1AB" w14:textId="77777777" w:rsidR="00780FE0" w:rsidRDefault="00780FE0">
                        <w:pPr>
                          <w:spacing w:before="82"/>
                          <w:ind w:left="36" w:right="-1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12</w:t>
                        </w:r>
                      </w:p>
                      <w:p w14:paraId="75FD4365" w14:textId="77777777" w:rsidR="00780FE0" w:rsidRDefault="00780FE0">
                        <w:pPr>
                          <w:ind w:left="362" w:right="31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D96C9D3" w14:textId="77777777" w:rsidR="00780FE0" w:rsidRDefault="00780FE0"/>
                    </w:tc>
                  </w:tr>
                  <w:tr w:rsidR="00780FE0" w14:paraId="0A9739F4" w14:textId="77777777" w:rsidTr="00780FE0">
                    <w:trPr>
                      <w:trHeight w:hRule="exact" w:val="936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A9508C9" w14:textId="77777777" w:rsidR="00780FE0" w:rsidRDefault="00780FE0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227EFA56" w14:textId="77777777" w:rsidR="00780FE0" w:rsidRDefault="00780FE0">
                        <w:pPr>
                          <w:spacing w:line="200" w:lineRule="exact"/>
                        </w:pPr>
                      </w:p>
                      <w:p w14:paraId="7C567D9F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59.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D1E2870" w14:textId="77777777" w:rsidR="00780FE0" w:rsidRDefault="00780FE0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290204EA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6"/>
                            <w:w w:val="10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m</w:t>
                        </w:r>
                      </w:p>
                      <w:p w14:paraId="4D834FA3" w14:textId="77777777" w:rsidR="00780FE0" w:rsidRDefault="00780FE0">
                        <w:pPr>
                          <w:spacing w:before="1"/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aba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r-B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hopa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l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92F6C2" w14:textId="77777777" w:rsidR="00780FE0" w:rsidRDefault="00780FE0" w:rsidP="00B702DB">
                        <w:pPr>
                          <w:spacing w:before="4" w:line="14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14:paraId="3E114273" w14:textId="77777777" w:rsidR="00780FE0" w:rsidRDefault="00780FE0" w:rsidP="00B702DB">
                        <w:pPr>
                          <w:spacing w:line="200" w:lineRule="exact"/>
                          <w:jc w:val="center"/>
                        </w:pPr>
                      </w:p>
                      <w:p w14:paraId="372F04AD" w14:textId="77777777" w:rsidR="00780FE0" w:rsidRDefault="00780FE0" w:rsidP="00B702DB">
                        <w:pPr>
                          <w:ind w:left="9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No’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1D344F4" w14:textId="77777777" w:rsidR="00780FE0" w:rsidRDefault="00780FE0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410911E4" w14:textId="77777777" w:rsidR="00780FE0" w:rsidRDefault="00780FE0">
                        <w:pPr>
                          <w:spacing w:line="200" w:lineRule="exact"/>
                        </w:pPr>
                      </w:p>
                      <w:p w14:paraId="14003C16" w14:textId="77777777" w:rsidR="00780FE0" w:rsidRDefault="00780FE0">
                        <w:pPr>
                          <w:ind w:left="463" w:right="40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10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80DCCD1" w14:textId="77777777" w:rsidR="00780FE0" w:rsidRDefault="00780FE0">
                        <w:pPr>
                          <w:spacing w:before="75"/>
                          <w:ind w:left="365" w:right="30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ck</w:t>
                        </w:r>
                      </w:p>
                      <w:p w14:paraId="747749EF" w14:textId="77777777" w:rsidR="00780FE0" w:rsidRDefault="00780FE0">
                        <w:pPr>
                          <w:spacing w:before="82"/>
                          <w:ind w:left="37" w:right="-1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12</w:t>
                        </w:r>
                      </w:p>
                      <w:p w14:paraId="1F5C5820" w14:textId="77777777" w:rsidR="00780FE0" w:rsidRDefault="00780FE0">
                        <w:pPr>
                          <w:spacing w:before="1"/>
                          <w:ind w:left="362" w:right="31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C94914F" w14:textId="77777777" w:rsidR="00780FE0" w:rsidRDefault="00780FE0"/>
                    </w:tc>
                  </w:tr>
                  <w:tr w:rsidR="00780FE0" w14:paraId="35F3DD79" w14:textId="77777777" w:rsidTr="00780FE0">
                    <w:trPr>
                      <w:trHeight w:hRule="exact" w:val="941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696FD3C" w14:textId="77777777" w:rsidR="00780FE0" w:rsidRDefault="00780FE0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497DDE75" w14:textId="77777777" w:rsidR="00780FE0" w:rsidRDefault="00780FE0">
                        <w:pPr>
                          <w:spacing w:line="200" w:lineRule="exact"/>
                        </w:pPr>
                      </w:p>
                      <w:p w14:paraId="7CCC0B69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60.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ADEC457" w14:textId="77777777" w:rsidR="00780FE0" w:rsidRDefault="00780FE0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0F1F0790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6"/>
                            <w:w w:val="10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m</w:t>
                        </w:r>
                      </w:p>
                      <w:p w14:paraId="3471DD81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hopa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-J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aba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r-B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hopa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l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F4B6E90" w14:textId="77777777" w:rsidR="00780FE0" w:rsidRDefault="00780FE0" w:rsidP="00B702DB">
                        <w:pPr>
                          <w:spacing w:before="9" w:line="14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14:paraId="5BDD55D7" w14:textId="77777777" w:rsidR="00780FE0" w:rsidRDefault="00780FE0" w:rsidP="00B702DB">
                        <w:pPr>
                          <w:spacing w:line="200" w:lineRule="exact"/>
                          <w:jc w:val="center"/>
                        </w:pPr>
                      </w:p>
                      <w:p w14:paraId="5532F68A" w14:textId="77777777" w:rsidR="00780FE0" w:rsidRDefault="00780FE0" w:rsidP="00B702DB">
                        <w:pPr>
                          <w:ind w:left="9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No’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F28F961" w14:textId="77777777" w:rsidR="00780FE0" w:rsidRDefault="00780FE0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01F3D1A3" w14:textId="77777777" w:rsidR="00780FE0" w:rsidRDefault="00780FE0">
                        <w:pPr>
                          <w:spacing w:line="200" w:lineRule="exact"/>
                        </w:pPr>
                      </w:p>
                      <w:p w14:paraId="01BE1410" w14:textId="77777777" w:rsidR="00780FE0" w:rsidRDefault="00780FE0">
                        <w:pPr>
                          <w:ind w:left="463" w:right="40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10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1465FB" w14:textId="77777777" w:rsidR="00780FE0" w:rsidRDefault="00780FE0">
                        <w:pPr>
                          <w:spacing w:before="75"/>
                          <w:ind w:left="365" w:right="30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ck</w:t>
                        </w:r>
                      </w:p>
                      <w:p w14:paraId="4D99398D" w14:textId="77777777" w:rsidR="00780FE0" w:rsidRDefault="00780FE0">
                        <w:pPr>
                          <w:spacing w:before="87"/>
                          <w:ind w:left="37" w:right="-1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12</w:t>
                        </w:r>
                      </w:p>
                      <w:p w14:paraId="0A41B3A9" w14:textId="77777777" w:rsidR="00780FE0" w:rsidRDefault="00780FE0">
                        <w:pPr>
                          <w:ind w:left="362" w:right="31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68135A5" w14:textId="77777777" w:rsidR="00780FE0" w:rsidRDefault="00780FE0"/>
                    </w:tc>
                  </w:tr>
                  <w:tr w:rsidR="00780FE0" w14:paraId="14B27524" w14:textId="77777777" w:rsidTr="00780FE0">
                    <w:trPr>
                      <w:trHeight w:hRule="exact" w:val="941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7843F53" w14:textId="77777777" w:rsidR="00780FE0" w:rsidRDefault="00780FE0">
                        <w:pPr>
                          <w:spacing w:before="1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577E4139" w14:textId="77777777" w:rsidR="00780FE0" w:rsidRDefault="00780FE0">
                        <w:pPr>
                          <w:spacing w:line="200" w:lineRule="exact"/>
                        </w:pPr>
                      </w:p>
                      <w:p w14:paraId="2198FB08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61.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4E314C9" w14:textId="77777777" w:rsidR="00780FE0" w:rsidRDefault="00780FE0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16A12350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6"/>
                            <w:w w:val="10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m</w:t>
                        </w:r>
                      </w:p>
                      <w:p w14:paraId="3ED461B2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hopa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-J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aba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B4B4E4" w14:textId="77777777" w:rsidR="00780FE0" w:rsidRDefault="00780FE0" w:rsidP="00B702DB">
                        <w:pPr>
                          <w:spacing w:before="10" w:line="14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14:paraId="538C76C1" w14:textId="77777777" w:rsidR="00780FE0" w:rsidRDefault="00780FE0" w:rsidP="00B702DB">
                        <w:pPr>
                          <w:spacing w:line="200" w:lineRule="exact"/>
                          <w:jc w:val="center"/>
                        </w:pPr>
                      </w:p>
                      <w:p w14:paraId="4EB4A18E" w14:textId="77777777" w:rsidR="00780FE0" w:rsidRDefault="00780FE0" w:rsidP="00B702DB">
                        <w:pPr>
                          <w:ind w:left="9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No’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2A69D74" w14:textId="77777777" w:rsidR="00780FE0" w:rsidRDefault="00780FE0">
                        <w:pPr>
                          <w:spacing w:before="1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4CF32EF3" w14:textId="77777777" w:rsidR="00780FE0" w:rsidRDefault="00780FE0">
                        <w:pPr>
                          <w:spacing w:line="200" w:lineRule="exact"/>
                        </w:pPr>
                      </w:p>
                      <w:p w14:paraId="285D08E2" w14:textId="77777777" w:rsidR="00780FE0" w:rsidRDefault="00780FE0">
                        <w:pPr>
                          <w:ind w:left="463" w:right="40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10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42A8019" w14:textId="77777777" w:rsidR="00780FE0" w:rsidRDefault="00780FE0">
                        <w:pPr>
                          <w:spacing w:before="75"/>
                          <w:ind w:left="365" w:right="30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ck</w:t>
                        </w:r>
                      </w:p>
                      <w:p w14:paraId="3D810930" w14:textId="77777777" w:rsidR="00780FE0" w:rsidRDefault="00780FE0">
                        <w:pPr>
                          <w:spacing w:before="82"/>
                          <w:ind w:left="37" w:right="-1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14</w:t>
                        </w:r>
                      </w:p>
                      <w:p w14:paraId="1A4A4291" w14:textId="77777777" w:rsidR="00780FE0" w:rsidRDefault="00780FE0">
                        <w:pPr>
                          <w:ind w:left="362" w:right="31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B4FEFE2" w14:textId="77777777" w:rsidR="00780FE0" w:rsidRDefault="00780FE0"/>
                    </w:tc>
                  </w:tr>
                  <w:tr w:rsidR="00780FE0" w14:paraId="0A39A272" w14:textId="77777777" w:rsidTr="00780FE0">
                    <w:trPr>
                      <w:trHeight w:hRule="exact" w:val="470"/>
                    </w:trPr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D4496DC" w14:textId="77777777" w:rsidR="00780FE0" w:rsidRDefault="00780FE0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B5C32E9" w14:textId="77777777" w:rsidR="00780FE0" w:rsidRDefault="00780FE0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62.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B1A0F4D" w14:textId="77777777" w:rsidR="00780FE0" w:rsidRDefault="00780FE0">
                        <w:pPr>
                          <w:spacing w:line="220" w:lineRule="exact"/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6"/>
                            <w:w w:val="10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m</w:t>
                        </w:r>
                      </w:p>
                      <w:p w14:paraId="41C9E426" w14:textId="77777777" w:rsidR="00780FE0" w:rsidRDefault="00780FE0">
                        <w:pPr>
                          <w:ind w:left="1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aba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r-B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hopa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l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9426436" w14:textId="77777777" w:rsidR="00780FE0" w:rsidRDefault="00780FE0" w:rsidP="00B702DB">
                        <w:pPr>
                          <w:spacing w:before="9" w:line="100" w:lineRule="exact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14:paraId="030B66BA" w14:textId="77777777" w:rsidR="00780FE0" w:rsidRDefault="00780FE0" w:rsidP="00B702DB">
                        <w:pPr>
                          <w:ind w:left="9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No’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770B1D4" w14:textId="77777777" w:rsidR="00780FE0" w:rsidRDefault="00780FE0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962FE10" w14:textId="77777777" w:rsidR="00780FE0" w:rsidRDefault="00780FE0">
                        <w:pPr>
                          <w:ind w:left="463" w:right="40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10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B999CF" w14:textId="77777777" w:rsidR="00780FE0" w:rsidRDefault="00780FE0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0C4E668E" w14:textId="77777777" w:rsidR="00780FE0" w:rsidRDefault="00780FE0">
                        <w:pPr>
                          <w:ind w:left="4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2217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132217"/>
                          </w:rPr>
                          <w:t>ck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8F2EB4D" w14:textId="77777777" w:rsidR="00780FE0" w:rsidRDefault="00780FE0"/>
                    </w:tc>
                  </w:tr>
                </w:tbl>
                <w:p w14:paraId="6019AF1A" w14:textId="77777777" w:rsidR="00FE55CF" w:rsidRDefault="00FE55CF"/>
              </w:txbxContent>
            </v:textbox>
            <w10:wrap anchorx="page"/>
          </v:shape>
        </w:pic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45"/>
          <w:sz w:val="24"/>
          <w:szCs w:val="24"/>
        </w:rPr>
        <w:t xml:space="preserve"> 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090E28">
        <w:rPr>
          <w:rFonts w:ascii="Arial" w:eastAsia="Arial" w:hAnsi="Arial" w:cs="Arial"/>
          <w:b/>
          <w:sz w:val="24"/>
          <w:szCs w:val="24"/>
        </w:rPr>
        <w:t>-</w:t>
      </w:r>
    </w:p>
    <w:p w14:paraId="094FBD4D" w14:textId="77777777" w:rsidR="00FE55CF" w:rsidRDefault="00FE55CF">
      <w:pPr>
        <w:spacing w:before="9" w:line="160" w:lineRule="exact"/>
        <w:rPr>
          <w:sz w:val="17"/>
          <w:szCs w:val="17"/>
        </w:rPr>
      </w:pPr>
    </w:p>
    <w:p w14:paraId="531DD776" w14:textId="77777777" w:rsidR="00FE55CF" w:rsidRDefault="00090E28">
      <w:pPr>
        <w:ind w:left="7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33399"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color w:val="333399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color w:val="333399"/>
          <w:sz w:val="18"/>
          <w:szCs w:val="18"/>
        </w:rPr>
        <w:t>O</w:t>
      </w:r>
      <w:r>
        <w:rPr>
          <w:rFonts w:ascii="Arial" w:eastAsia="Arial" w:hAnsi="Arial" w:cs="Arial"/>
          <w:b/>
          <w:color w:val="33339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90</w:t>
      </w:r>
      <w:r>
        <w:rPr>
          <w:rFonts w:ascii="Arial" w:eastAsia="Arial" w:hAnsi="Arial" w:cs="Arial"/>
          <w:b/>
          <w:color w:val="333399"/>
          <w:spacing w:val="-5"/>
          <w:w w:val="101"/>
          <w:sz w:val="18"/>
          <w:szCs w:val="18"/>
        </w:rPr>
        <w:t>0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1</w:t>
      </w:r>
      <w:r>
        <w:rPr>
          <w:rFonts w:ascii="Arial" w:eastAsia="Arial" w:hAnsi="Arial" w:cs="Arial"/>
          <w:b/>
          <w:color w:val="333399"/>
          <w:spacing w:val="1"/>
          <w:w w:val="101"/>
          <w:sz w:val="18"/>
          <w:szCs w:val="18"/>
        </w:rPr>
        <w:t>: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2</w:t>
      </w:r>
      <w:r>
        <w:rPr>
          <w:rFonts w:ascii="Arial" w:eastAsia="Arial" w:hAnsi="Arial" w:cs="Arial"/>
          <w:b/>
          <w:color w:val="333399"/>
          <w:spacing w:val="-5"/>
          <w:w w:val="101"/>
          <w:sz w:val="18"/>
          <w:szCs w:val="18"/>
        </w:rPr>
        <w:t>0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1</w:t>
      </w:r>
      <w:r>
        <w:rPr>
          <w:rFonts w:ascii="Arial" w:eastAsia="Arial" w:hAnsi="Arial" w:cs="Arial"/>
          <w:b/>
          <w:color w:val="333399"/>
          <w:w w:val="101"/>
          <w:sz w:val="18"/>
          <w:szCs w:val="18"/>
        </w:rPr>
        <w:t>5</w:t>
      </w:r>
    </w:p>
    <w:p w14:paraId="3ADFB551" w14:textId="77777777" w:rsidR="00FE55CF" w:rsidRDefault="00090E28">
      <w:pPr>
        <w:spacing w:line="320" w:lineRule="exact"/>
        <w:ind w:left="1326" w:right="167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 xml:space="preserve">re 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R</w:t>
      </w:r>
      <w:r>
        <w:rPr>
          <w:rFonts w:ascii="Arial" w:eastAsia="Arial" w:hAnsi="Arial" w:cs="Arial"/>
          <w:b/>
          <w:spacing w:val="-1"/>
          <w:sz w:val="32"/>
          <w:szCs w:val="32"/>
        </w:rPr>
        <w:t>esea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h</w:t>
      </w:r>
      <w:r>
        <w:rPr>
          <w:rFonts w:ascii="Arial" w:eastAsia="Arial" w:hAnsi="Arial" w:cs="Arial"/>
          <w:b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nd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4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us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 xml:space="preserve">l 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 xml:space="preserve">f 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5"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nce</w:t>
      </w:r>
    </w:p>
    <w:p w14:paraId="333BAA09" w14:textId="77777777" w:rsidR="00FE55CF" w:rsidRDefault="00090E28">
      <w:pPr>
        <w:spacing w:line="260" w:lineRule="exact"/>
        <w:ind w:left="2643" w:right="29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2"/>
          <w:sz w:val="24"/>
          <w:szCs w:val="24"/>
        </w:rPr>
        <w:t>op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14:paraId="12F6EB4C" w14:textId="77777777" w:rsidR="00FE55CF" w:rsidRDefault="00FE55CF">
      <w:pPr>
        <w:spacing w:before="2" w:line="140" w:lineRule="exact"/>
        <w:rPr>
          <w:sz w:val="14"/>
          <w:szCs w:val="14"/>
        </w:rPr>
      </w:pPr>
    </w:p>
    <w:p w14:paraId="25AD75CA" w14:textId="77777777" w:rsidR="00FE55CF" w:rsidRDefault="009B1634">
      <w:pPr>
        <w:spacing w:line="260" w:lineRule="exact"/>
        <w:ind w:left="458" w:right="821"/>
        <w:jc w:val="center"/>
        <w:rPr>
          <w:rFonts w:ascii="Arial" w:eastAsia="Arial" w:hAnsi="Arial" w:cs="Arial"/>
          <w:sz w:val="24"/>
          <w:szCs w:val="24"/>
        </w:rPr>
      </w:pPr>
      <w:r>
        <w:pict w14:anchorId="381D3BAD">
          <v:group id="_x0000_s1026" style="position:absolute;left:0;text-align:left;margin-left:97pt;margin-top:596.05pt;width:121.3pt;height:24.05pt;z-index:-2388;mso-position-horizontal-relative:page;mso-position-vertical-relative:page" coordorigin="1940,11921" coordsize="2426,481">
            <v:shape id="_x0000_s1028" style="position:absolute;left:1950;top:11931;width:2406;height:230" coordorigin="1950,11931" coordsize="2406,230" path="m1950,12162r2406,l4356,11931r-2406,l1950,12162xe" fillcolor="aqua" stroked="f">
              <v:path arrowok="t"/>
            </v:shape>
            <v:shape id="_x0000_s1027" style="position:absolute;left:1950;top:12162;width:1023;height:230" coordorigin="1950,12162" coordsize="1023,230" path="m1950,12392r1023,l2973,12162r-1023,l1950,12392xe" fillcolor="aqua" stroked="f">
              <v:path arrowok="t"/>
            </v:shape>
            <w10:wrap anchorx="page" anchory="page"/>
          </v:group>
        </w:pic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45"/>
          <w:position w:val="-1"/>
          <w:sz w:val="24"/>
          <w:szCs w:val="24"/>
        </w:rPr>
        <w:t xml:space="preserve"> 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 w:rsidR="00090E28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 w:rsidR="00090E28">
        <w:rPr>
          <w:rFonts w:ascii="Arial" w:eastAsia="Arial" w:hAnsi="Arial" w:cs="Arial"/>
          <w:b/>
          <w:position w:val="-1"/>
          <w:sz w:val="24"/>
          <w:szCs w:val="24"/>
        </w:rPr>
        <w:t>-</w:t>
      </w: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2684"/>
        <w:gridCol w:w="1875"/>
        <w:gridCol w:w="1710"/>
        <w:gridCol w:w="1440"/>
        <w:gridCol w:w="1710"/>
      </w:tblGrid>
      <w:tr w:rsidR="00780FE0" w14:paraId="025ED5FC" w14:textId="77777777" w:rsidTr="00780FE0">
        <w:trPr>
          <w:trHeight w:hRule="exact" w:val="1546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C7C2F" w14:textId="77777777" w:rsidR="00780FE0" w:rsidRDefault="00780FE0">
            <w:pPr>
              <w:spacing w:before="4" w:line="100" w:lineRule="exact"/>
              <w:rPr>
                <w:sz w:val="11"/>
                <w:szCs w:val="11"/>
              </w:rPr>
            </w:pPr>
          </w:p>
          <w:p w14:paraId="4A84DA96" w14:textId="77777777" w:rsidR="00780FE0" w:rsidRDefault="00780FE0">
            <w:pPr>
              <w:spacing w:line="200" w:lineRule="exact"/>
            </w:pPr>
          </w:p>
          <w:p w14:paraId="65C27937" w14:textId="77777777" w:rsidR="00780FE0" w:rsidRDefault="00780FE0">
            <w:pPr>
              <w:spacing w:line="200" w:lineRule="exact"/>
            </w:pPr>
          </w:p>
          <w:p w14:paraId="70B1332E" w14:textId="77777777" w:rsidR="00780FE0" w:rsidRDefault="00780FE0">
            <w:pPr>
              <w:ind w:left="109" w:right="77" w:firstLine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1"/>
              </w:rPr>
              <w:t xml:space="preserve">S. 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w w:val="101"/>
              </w:rPr>
              <w:t>.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563BF" w14:textId="77777777" w:rsidR="00780FE0" w:rsidRDefault="00780FE0">
            <w:pPr>
              <w:spacing w:line="200" w:lineRule="exact"/>
            </w:pPr>
          </w:p>
          <w:p w14:paraId="3ED06FED" w14:textId="77777777" w:rsidR="00780FE0" w:rsidRDefault="00780FE0">
            <w:pPr>
              <w:spacing w:line="200" w:lineRule="exact"/>
            </w:pPr>
          </w:p>
          <w:p w14:paraId="5D62B342" w14:textId="77777777" w:rsidR="00780FE0" w:rsidRDefault="00780FE0">
            <w:pPr>
              <w:spacing w:before="9" w:line="220" w:lineRule="exact"/>
              <w:rPr>
                <w:sz w:val="22"/>
                <w:szCs w:val="22"/>
              </w:rPr>
            </w:pPr>
          </w:p>
          <w:p w14:paraId="2E83D4DA" w14:textId="77777777" w:rsidR="00780FE0" w:rsidRDefault="00780FE0">
            <w:pPr>
              <w:ind w:left="5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Descr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io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97BED" w14:textId="77777777" w:rsidR="00780FE0" w:rsidRDefault="00780FE0">
            <w:pPr>
              <w:spacing w:before="8" w:line="160" w:lineRule="exact"/>
              <w:rPr>
                <w:sz w:val="16"/>
                <w:szCs w:val="16"/>
              </w:rPr>
            </w:pPr>
          </w:p>
          <w:p w14:paraId="3F63E693" w14:textId="77777777" w:rsidR="00780FE0" w:rsidRDefault="00780FE0">
            <w:pPr>
              <w:ind w:left="59" w:right="69" w:firstLine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b/>
              </w:rPr>
              <w:t>t (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1"/>
              </w:rPr>
              <w:t>do</w:t>
            </w:r>
            <w:r>
              <w:rPr>
                <w:rFonts w:ascii="Arial" w:eastAsia="Arial" w:hAnsi="Arial" w:cs="Arial"/>
                <w:b/>
              </w:rPr>
              <w:t>z</w:t>
            </w:r>
            <w:r>
              <w:rPr>
                <w:rFonts w:ascii="Arial" w:eastAsia="Arial" w:hAnsi="Arial" w:cs="Arial"/>
                <w:b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</w:rPr>
              <w:t>acke</w:t>
            </w:r>
            <w:r>
              <w:rPr>
                <w:rFonts w:ascii="Arial" w:eastAsia="Arial" w:hAnsi="Arial" w:cs="Arial"/>
                <w:b/>
              </w:rPr>
              <w:t xml:space="preserve">ts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</w:p>
          <w:p w14:paraId="76916712" w14:textId="77777777" w:rsidR="00780FE0" w:rsidRDefault="00780FE0">
            <w:pPr>
              <w:ind w:left="50" w:right="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10</w:t>
            </w:r>
            <w:r>
              <w:rPr>
                <w:rFonts w:ascii="Arial" w:eastAsia="Arial" w:hAnsi="Arial" w:cs="Arial"/>
                <w:b/>
              </w:rPr>
              <w:t xml:space="preserve">0 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>ems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C1D4B" w14:textId="2CE3A723" w:rsidR="00780FE0" w:rsidRDefault="00780FE0">
            <w:pPr>
              <w:spacing w:before="53"/>
              <w:ind w:left="-18" w:right="-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</w:rPr>
              <w:t>ec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2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</w:rPr>
              <w:t>qu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re</w:t>
            </w:r>
            <w:r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</w:rPr>
              <w:t>reme</w:t>
            </w:r>
            <w:r>
              <w:rPr>
                <w:rFonts w:ascii="Arial" w:eastAsia="Arial" w:hAnsi="Arial" w:cs="Arial"/>
                <w:b/>
              </w:rPr>
              <w:t>nt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2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8 </w:t>
            </w:r>
            <w:r>
              <w:rPr>
                <w:rFonts w:ascii="Arial" w:eastAsia="Arial" w:hAnsi="Arial" w:cs="Arial"/>
                <w:b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on</w:t>
            </w:r>
            <w:r>
              <w:rPr>
                <w:rFonts w:ascii="Arial" w:eastAsia="Arial" w:hAnsi="Arial" w:cs="Arial"/>
                <w:b/>
                <w:spacing w:val="-5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C948D" w14:textId="77777777" w:rsidR="00780FE0" w:rsidRDefault="00780FE0">
            <w:pPr>
              <w:spacing w:line="200" w:lineRule="exact"/>
            </w:pPr>
          </w:p>
          <w:p w14:paraId="768B9194" w14:textId="77777777" w:rsidR="00780FE0" w:rsidRDefault="00780FE0">
            <w:pPr>
              <w:spacing w:before="12" w:line="220" w:lineRule="exact"/>
              <w:rPr>
                <w:sz w:val="22"/>
                <w:szCs w:val="22"/>
              </w:rPr>
            </w:pPr>
          </w:p>
          <w:p w14:paraId="635CC8FC" w14:textId="77777777" w:rsidR="00780FE0" w:rsidRDefault="00780FE0">
            <w:pPr>
              <w:ind w:left="-7"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pec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d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E65A6" w14:textId="77777777" w:rsidR="00780FE0" w:rsidRDefault="00780FE0">
            <w:pPr>
              <w:spacing w:before="10" w:line="120" w:lineRule="exact"/>
              <w:rPr>
                <w:sz w:val="12"/>
                <w:szCs w:val="12"/>
              </w:rPr>
            </w:pPr>
          </w:p>
          <w:p w14:paraId="0E6595E6" w14:textId="77777777" w:rsidR="00780FE0" w:rsidRDefault="00780FE0" w:rsidP="00780FE0">
            <w:pPr>
              <w:ind w:left="100" w:right="103" w:hanging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Unit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</w:rPr>
              <w:t xml:space="preserve">t with GST, </w:t>
            </w:r>
            <w:r>
              <w:rPr>
                <w:rFonts w:ascii="Arial" w:eastAsia="Arial" w:hAnsi="Arial" w:cs="Arial"/>
                <w:b/>
                <w:spacing w:val="2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w w:val="101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1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w w:val="101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2"/>
              </w:rPr>
              <w:t>Des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in</w:t>
            </w: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</w:rPr>
              <w:t>as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b/>
              </w:rPr>
              <w:t>s</w:t>
            </w:r>
          </w:p>
          <w:p w14:paraId="69E49CC3" w14:textId="6A345385" w:rsidR="00780FE0" w:rsidRDefault="00780FE0" w:rsidP="00780FE0">
            <w:pPr>
              <w:spacing w:before="76"/>
              <w:ind w:left="286" w:right="2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Rs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.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</w:tr>
      <w:tr w:rsidR="00780FE0" w14:paraId="19726CD6" w14:textId="77777777" w:rsidTr="00780FE0">
        <w:trPr>
          <w:trHeight w:hRule="exact" w:val="55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3E2AA" w14:textId="77777777" w:rsidR="00780FE0" w:rsidRDefault="00780FE0"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B5D7D" w14:textId="77777777" w:rsidR="00780FE0" w:rsidRDefault="00780FE0"/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E6B0E" w14:textId="77777777" w:rsidR="00780FE0" w:rsidRDefault="00780FE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BCCC" w14:textId="77777777" w:rsidR="00780FE0" w:rsidRDefault="00780FE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0A73E" w14:textId="77777777" w:rsidR="00780FE0" w:rsidRDefault="00780FE0">
            <w:pPr>
              <w:spacing w:line="200" w:lineRule="exact"/>
              <w:ind w:left="45" w:right="-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</w:rPr>
              <w:t>(</w:t>
            </w:r>
            <w:r>
              <w:rPr>
                <w:rFonts w:ascii="Arial" w:eastAsia="Arial" w:hAnsi="Arial" w:cs="Arial"/>
                <w:color w:val="132217"/>
                <w:spacing w:val="-1"/>
              </w:rPr>
              <w:t>C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apa</w:t>
            </w:r>
            <w:r>
              <w:rPr>
                <w:rFonts w:ascii="Arial" w:eastAsia="Arial" w:hAnsi="Arial" w:cs="Arial"/>
                <w:color w:val="132217"/>
              </w:rPr>
              <w:t>c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i</w:t>
            </w:r>
            <w:r>
              <w:rPr>
                <w:rFonts w:ascii="Arial" w:eastAsia="Arial" w:hAnsi="Arial" w:cs="Arial"/>
                <w:color w:val="132217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132217"/>
                <w:spacing w:val="1"/>
              </w:rPr>
              <w:t>y</w:t>
            </w:r>
            <w:r>
              <w:rPr>
                <w:rFonts w:ascii="Arial" w:eastAsia="Arial" w:hAnsi="Arial" w:cs="Arial"/>
                <w:color w:val="132217"/>
              </w:rPr>
              <w:t>-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14</w:t>
            </w:r>
          </w:p>
          <w:p w14:paraId="1B5CB3CB" w14:textId="77777777" w:rsidR="00780FE0" w:rsidRDefault="00780FE0">
            <w:pPr>
              <w:ind w:left="362" w:right="3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1"/>
              </w:rPr>
              <w:t>T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on</w:t>
            </w:r>
            <w:r>
              <w:rPr>
                <w:rFonts w:ascii="Arial" w:eastAsia="Arial" w:hAnsi="Arial" w:cs="Arial"/>
                <w:color w:val="132217"/>
                <w:spacing w:val="-5"/>
              </w:rPr>
              <w:t>s</w:t>
            </w:r>
            <w:r>
              <w:rPr>
                <w:rFonts w:ascii="Arial" w:eastAsia="Arial" w:hAnsi="Arial" w:cs="Arial"/>
                <w:color w:val="132217"/>
              </w:rPr>
              <w:t>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1A5CC" w14:textId="77777777" w:rsidR="00780FE0" w:rsidRDefault="00780FE0"/>
        </w:tc>
      </w:tr>
      <w:tr w:rsidR="00780FE0" w14:paraId="7BDDDE80" w14:textId="77777777" w:rsidTr="00780FE0">
        <w:trPr>
          <w:trHeight w:hRule="exact" w:val="941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60C88" w14:textId="77777777" w:rsidR="00780FE0" w:rsidRDefault="00780FE0">
            <w:pPr>
              <w:spacing w:before="1" w:line="120" w:lineRule="exact"/>
              <w:rPr>
                <w:sz w:val="13"/>
                <w:szCs w:val="13"/>
              </w:rPr>
            </w:pPr>
          </w:p>
          <w:p w14:paraId="29DB9F7D" w14:textId="77777777" w:rsidR="00780FE0" w:rsidRDefault="00780FE0">
            <w:pPr>
              <w:spacing w:line="200" w:lineRule="exact"/>
            </w:pPr>
          </w:p>
          <w:p w14:paraId="69824F55" w14:textId="77777777" w:rsidR="00780FE0" w:rsidRDefault="00780FE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63.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A5050" w14:textId="77777777" w:rsidR="00780FE0" w:rsidRDefault="00780FE0">
            <w:pPr>
              <w:spacing w:before="16" w:line="200" w:lineRule="exact"/>
            </w:pPr>
          </w:p>
          <w:p w14:paraId="3D57DE23" w14:textId="77777777" w:rsidR="00780FE0" w:rsidRDefault="00780FE0">
            <w:pPr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1"/>
              </w:rPr>
              <w:t>T</w:t>
            </w:r>
            <w:r>
              <w:rPr>
                <w:rFonts w:ascii="Arial" w:eastAsia="Arial" w:hAnsi="Arial" w:cs="Arial"/>
                <w:color w:val="132217"/>
              </w:rPr>
              <w:t>r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an</w:t>
            </w:r>
            <w:r>
              <w:rPr>
                <w:rFonts w:ascii="Arial" w:eastAsia="Arial" w:hAnsi="Arial" w:cs="Arial"/>
                <w:color w:val="132217"/>
                <w:spacing w:val="-5"/>
              </w:rPr>
              <w:t>s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po</w:t>
            </w:r>
            <w:r>
              <w:rPr>
                <w:rFonts w:ascii="Arial" w:eastAsia="Arial" w:hAnsi="Arial" w:cs="Arial"/>
                <w:color w:val="132217"/>
              </w:rPr>
              <w:t>r</w:t>
            </w:r>
            <w:r>
              <w:rPr>
                <w:rFonts w:ascii="Arial" w:eastAsia="Arial" w:hAnsi="Arial" w:cs="Arial"/>
                <w:color w:val="132217"/>
                <w:spacing w:val="1"/>
              </w:rPr>
              <w:t>t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a</w:t>
            </w:r>
            <w:r>
              <w:rPr>
                <w:rFonts w:ascii="Arial" w:eastAsia="Arial" w:hAnsi="Arial" w:cs="Arial"/>
                <w:color w:val="132217"/>
                <w:spacing w:val="1"/>
              </w:rPr>
              <w:t>t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i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o</w:t>
            </w:r>
            <w:r>
              <w:rPr>
                <w:rFonts w:ascii="Arial" w:eastAsia="Arial" w:hAnsi="Arial" w:cs="Arial"/>
                <w:color w:val="132217"/>
              </w:rPr>
              <w:t>n</w:t>
            </w:r>
            <w:r>
              <w:rPr>
                <w:rFonts w:ascii="Arial" w:eastAsia="Arial" w:hAnsi="Arial" w:cs="Arial"/>
                <w:color w:val="132217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132217"/>
                <w:spacing w:val="6"/>
                <w:w w:val="101"/>
              </w:rPr>
              <w:t>f</w:t>
            </w:r>
            <w:r>
              <w:rPr>
                <w:rFonts w:ascii="Arial" w:eastAsia="Arial" w:hAnsi="Arial" w:cs="Arial"/>
                <w:color w:val="132217"/>
              </w:rPr>
              <w:t>r</w:t>
            </w:r>
            <w:r>
              <w:rPr>
                <w:rFonts w:ascii="Arial" w:eastAsia="Arial" w:hAnsi="Arial" w:cs="Arial"/>
                <w:color w:val="132217"/>
                <w:spacing w:val="-6"/>
              </w:rPr>
              <w:t>o</w:t>
            </w:r>
            <w:r>
              <w:rPr>
                <w:rFonts w:ascii="Arial" w:eastAsia="Arial" w:hAnsi="Arial" w:cs="Arial"/>
                <w:color w:val="132217"/>
              </w:rPr>
              <w:t>m</w:t>
            </w:r>
          </w:p>
          <w:p w14:paraId="6EF1ACB8" w14:textId="77777777" w:rsidR="00780FE0" w:rsidRDefault="00780FE0">
            <w:pPr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</w:rPr>
              <w:t>B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hopa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l</w:t>
            </w:r>
            <w:r>
              <w:rPr>
                <w:rFonts w:ascii="Arial" w:eastAsia="Arial" w:hAnsi="Arial" w:cs="Arial"/>
                <w:color w:val="132217"/>
              </w:rPr>
              <w:t>-J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aba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l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pu</w:t>
            </w:r>
            <w:r>
              <w:rPr>
                <w:rFonts w:ascii="Arial" w:eastAsia="Arial" w:hAnsi="Arial" w:cs="Arial"/>
                <w:color w:val="132217"/>
              </w:rPr>
              <w:t>r-B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hopa</w:t>
            </w:r>
            <w:r>
              <w:rPr>
                <w:rFonts w:ascii="Arial" w:eastAsia="Arial" w:hAnsi="Arial" w:cs="Arial"/>
                <w:color w:val="132217"/>
              </w:rPr>
              <w:t>l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BFE0A" w14:textId="77777777" w:rsidR="00780FE0" w:rsidRDefault="00780FE0" w:rsidP="00624F05">
            <w:pPr>
              <w:spacing w:before="6" w:line="120" w:lineRule="exact"/>
              <w:jc w:val="center"/>
              <w:rPr>
                <w:sz w:val="12"/>
                <w:szCs w:val="12"/>
              </w:rPr>
            </w:pPr>
          </w:p>
          <w:p w14:paraId="57CD8E63" w14:textId="77777777" w:rsidR="00780FE0" w:rsidRDefault="00780FE0" w:rsidP="00624F05">
            <w:pPr>
              <w:spacing w:line="200" w:lineRule="exact"/>
              <w:jc w:val="center"/>
            </w:pPr>
          </w:p>
          <w:p w14:paraId="03DC541F" w14:textId="77777777" w:rsidR="00780FE0" w:rsidRDefault="00780FE0" w:rsidP="00624F05">
            <w:pPr>
              <w:ind w:left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1"/>
              </w:rPr>
              <w:t>T</w:t>
            </w:r>
            <w:r>
              <w:rPr>
                <w:rFonts w:ascii="Arial" w:eastAsia="Arial" w:hAnsi="Arial" w:cs="Arial"/>
                <w:color w:val="132217"/>
              </w:rPr>
              <w:t>r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i</w:t>
            </w:r>
            <w:r>
              <w:rPr>
                <w:rFonts w:ascii="Arial" w:eastAsia="Arial" w:hAnsi="Arial" w:cs="Arial"/>
                <w:color w:val="132217"/>
              </w:rPr>
              <w:t>p</w:t>
            </w:r>
            <w:r>
              <w:rPr>
                <w:rFonts w:ascii="Arial" w:eastAsia="Arial" w:hAnsi="Arial" w:cs="Arial"/>
                <w:color w:val="132217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i</w:t>
            </w:r>
            <w:r>
              <w:rPr>
                <w:rFonts w:ascii="Arial" w:eastAsia="Arial" w:hAnsi="Arial" w:cs="Arial"/>
                <w:color w:val="132217"/>
              </w:rPr>
              <w:t>n</w:t>
            </w:r>
            <w:r>
              <w:rPr>
                <w:rFonts w:ascii="Arial" w:eastAsia="Arial" w:hAnsi="Arial" w:cs="Arial"/>
                <w:color w:val="132217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No’</w:t>
            </w:r>
            <w:r>
              <w:rPr>
                <w:rFonts w:ascii="Arial" w:eastAsia="Arial" w:hAnsi="Arial" w:cs="Arial"/>
                <w:color w:val="132217"/>
              </w:rPr>
              <w:t>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3C8CF" w14:textId="77777777" w:rsidR="00780FE0" w:rsidRDefault="00780FE0">
            <w:pPr>
              <w:spacing w:before="1" w:line="120" w:lineRule="exact"/>
              <w:rPr>
                <w:sz w:val="13"/>
                <w:szCs w:val="13"/>
              </w:rPr>
            </w:pPr>
          </w:p>
          <w:p w14:paraId="5E8B72BB" w14:textId="77777777" w:rsidR="00780FE0" w:rsidRDefault="00780FE0">
            <w:pPr>
              <w:spacing w:line="200" w:lineRule="exact"/>
            </w:pPr>
          </w:p>
          <w:p w14:paraId="26BD5F5B" w14:textId="77777777" w:rsidR="00780FE0" w:rsidRDefault="00780FE0">
            <w:pPr>
              <w:ind w:left="463" w:right="4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-2"/>
              </w:rPr>
              <w:t>10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FDD5B" w14:textId="77777777" w:rsidR="00780FE0" w:rsidRDefault="00780FE0">
            <w:pPr>
              <w:spacing w:before="57"/>
              <w:ind w:left="367" w:right="3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1"/>
              </w:rPr>
              <w:t>T</w:t>
            </w:r>
            <w:r>
              <w:rPr>
                <w:rFonts w:ascii="Arial" w:eastAsia="Arial" w:hAnsi="Arial" w:cs="Arial"/>
                <w:color w:val="132217"/>
              </w:rPr>
              <w:t>r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u</w:t>
            </w:r>
            <w:r>
              <w:rPr>
                <w:rFonts w:ascii="Arial" w:eastAsia="Arial" w:hAnsi="Arial" w:cs="Arial"/>
                <w:color w:val="132217"/>
              </w:rPr>
              <w:t>ck</w:t>
            </w:r>
          </w:p>
          <w:p w14:paraId="77DBC7D8" w14:textId="77777777" w:rsidR="00780FE0" w:rsidRDefault="00780FE0">
            <w:pPr>
              <w:spacing w:before="82"/>
              <w:ind w:left="36" w:right="-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</w:rPr>
              <w:t>(</w:t>
            </w:r>
            <w:r>
              <w:rPr>
                <w:rFonts w:ascii="Arial" w:eastAsia="Arial" w:hAnsi="Arial" w:cs="Arial"/>
                <w:color w:val="132217"/>
                <w:spacing w:val="-1"/>
              </w:rPr>
              <w:t>C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apa</w:t>
            </w:r>
            <w:r>
              <w:rPr>
                <w:rFonts w:ascii="Arial" w:eastAsia="Arial" w:hAnsi="Arial" w:cs="Arial"/>
                <w:color w:val="132217"/>
              </w:rPr>
              <w:t>c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i</w:t>
            </w:r>
            <w:r>
              <w:rPr>
                <w:rFonts w:ascii="Arial" w:eastAsia="Arial" w:hAnsi="Arial" w:cs="Arial"/>
                <w:color w:val="132217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132217"/>
                <w:spacing w:val="1"/>
              </w:rPr>
              <w:t>y</w:t>
            </w:r>
            <w:r>
              <w:rPr>
                <w:rFonts w:ascii="Arial" w:eastAsia="Arial" w:hAnsi="Arial" w:cs="Arial"/>
                <w:color w:val="132217"/>
              </w:rPr>
              <w:t>-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14</w:t>
            </w:r>
          </w:p>
          <w:p w14:paraId="458E96DD" w14:textId="77777777" w:rsidR="00780FE0" w:rsidRDefault="00780FE0">
            <w:pPr>
              <w:ind w:left="362" w:right="3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1"/>
              </w:rPr>
              <w:t>T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on</w:t>
            </w:r>
            <w:r>
              <w:rPr>
                <w:rFonts w:ascii="Arial" w:eastAsia="Arial" w:hAnsi="Arial" w:cs="Arial"/>
                <w:color w:val="132217"/>
                <w:spacing w:val="-5"/>
              </w:rPr>
              <w:t>s</w:t>
            </w:r>
            <w:r>
              <w:rPr>
                <w:rFonts w:ascii="Arial" w:eastAsia="Arial" w:hAnsi="Arial" w:cs="Arial"/>
                <w:color w:val="132217"/>
              </w:rPr>
              <w:t>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64910" w14:textId="77777777" w:rsidR="00780FE0" w:rsidRDefault="00780FE0"/>
        </w:tc>
      </w:tr>
      <w:tr w:rsidR="00780FE0" w14:paraId="6CB393F0" w14:textId="77777777" w:rsidTr="00780FE0">
        <w:trPr>
          <w:trHeight w:hRule="exact" w:val="941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DBFBA" w14:textId="77777777" w:rsidR="00780FE0" w:rsidRDefault="00780FE0">
            <w:pPr>
              <w:spacing w:before="2" w:line="120" w:lineRule="exact"/>
              <w:rPr>
                <w:sz w:val="13"/>
                <w:szCs w:val="13"/>
              </w:rPr>
            </w:pPr>
          </w:p>
          <w:p w14:paraId="69A0F359" w14:textId="77777777" w:rsidR="00780FE0" w:rsidRDefault="00780FE0">
            <w:pPr>
              <w:spacing w:line="200" w:lineRule="exact"/>
            </w:pPr>
          </w:p>
          <w:p w14:paraId="5EA480AF" w14:textId="77777777" w:rsidR="00780FE0" w:rsidRDefault="00780FE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64.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9B43B" w14:textId="77777777" w:rsidR="00780FE0" w:rsidRDefault="00780FE0">
            <w:pPr>
              <w:spacing w:before="17" w:line="200" w:lineRule="exact"/>
            </w:pPr>
          </w:p>
          <w:p w14:paraId="0BB4228A" w14:textId="77777777" w:rsidR="00780FE0" w:rsidRDefault="00780FE0">
            <w:pPr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1"/>
              </w:rPr>
              <w:t>T</w:t>
            </w:r>
            <w:r>
              <w:rPr>
                <w:rFonts w:ascii="Arial" w:eastAsia="Arial" w:hAnsi="Arial" w:cs="Arial"/>
                <w:color w:val="132217"/>
              </w:rPr>
              <w:t>r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an</w:t>
            </w:r>
            <w:r>
              <w:rPr>
                <w:rFonts w:ascii="Arial" w:eastAsia="Arial" w:hAnsi="Arial" w:cs="Arial"/>
                <w:color w:val="132217"/>
                <w:spacing w:val="-5"/>
              </w:rPr>
              <w:t>s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po</w:t>
            </w:r>
            <w:r>
              <w:rPr>
                <w:rFonts w:ascii="Arial" w:eastAsia="Arial" w:hAnsi="Arial" w:cs="Arial"/>
                <w:color w:val="132217"/>
              </w:rPr>
              <w:t>r</w:t>
            </w:r>
            <w:r>
              <w:rPr>
                <w:rFonts w:ascii="Arial" w:eastAsia="Arial" w:hAnsi="Arial" w:cs="Arial"/>
                <w:color w:val="132217"/>
                <w:spacing w:val="1"/>
              </w:rPr>
              <w:t>t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a</w:t>
            </w:r>
            <w:r>
              <w:rPr>
                <w:rFonts w:ascii="Arial" w:eastAsia="Arial" w:hAnsi="Arial" w:cs="Arial"/>
                <w:color w:val="132217"/>
                <w:spacing w:val="1"/>
              </w:rPr>
              <w:t>t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i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o</w:t>
            </w:r>
            <w:r>
              <w:rPr>
                <w:rFonts w:ascii="Arial" w:eastAsia="Arial" w:hAnsi="Arial" w:cs="Arial"/>
                <w:color w:val="132217"/>
              </w:rPr>
              <w:t>n</w:t>
            </w:r>
            <w:r>
              <w:rPr>
                <w:rFonts w:ascii="Arial" w:eastAsia="Arial" w:hAnsi="Arial" w:cs="Arial"/>
                <w:color w:val="132217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132217"/>
                <w:spacing w:val="6"/>
                <w:w w:val="101"/>
              </w:rPr>
              <w:t>f</w:t>
            </w:r>
            <w:r>
              <w:rPr>
                <w:rFonts w:ascii="Arial" w:eastAsia="Arial" w:hAnsi="Arial" w:cs="Arial"/>
                <w:color w:val="132217"/>
              </w:rPr>
              <w:t>r</w:t>
            </w:r>
            <w:r>
              <w:rPr>
                <w:rFonts w:ascii="Arial" w:eastAsia="Arial" w:hAnsi="Arial" w:cs="Arial"/>
                <w:color w:val="132217"/>
                <w:spacing w:val="-6"/>
              </w:rPr>
              <w:t>o</w:t>
            </w:r>
            <w:r>
              <w:rPr>
                <w:rFonts w:ascii="Arial" w:eastAsia="Arial" w:hAnsi="Arial" w:cs="Arial"/>
                <w:color w:val="132217"/>
              </w:rPr>
              <w:t>m</w:t>
            </w:r>
          </w:p>
          <w:p w14:paraId="189DB937" w14:textId="77777777" w:rsidR="00780FE0" w:rsidRDefault="00780FE0">
            <w:pPr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</w:rPr>
              <w:t>B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hopa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l</w:t>
            </w:r>
            <w:r>
              <w:rPr>
                <w:rFonts w:ascii="Arial" w:eastAsia="Arial" w:hAnsi="Arial" w:cs="Arial"/>
                <w:color w:val="132217"/>
              </w:rPr>
              <w:t>-J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aba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l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pu</w:t>
            </w:r>
            <w:r>
              <w:rPr>
                <w:rFonts w:ascii="Arial" w:eastAsia="Arial" w:hAnsi="Arial" w:cs="Arial"/>
                <w:color w:val="132217"/>
              </w:rPr>
              <w:t>r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7257B" w14:textId="77777777" w:rsidR="00780FE0" w:rsidRDefault="00780FE0" w:rsidP="00624F05">
            <w:pPr>
              <w:spacing w:before="7" w:line="120" w:lineRule="exact"/>
              <w:jc w:val="center"/>
              <w:rPr>
                <w:sz w:val="12"/>
                <w:szCs w:val="12"/>
              </w:rPr>
            </w:pPr>
          </w:p>
          <w:p w14:paraId="59C5C9DB" w14:textId="77777777" w:rsidR="00780FE0" w:rsidRDefault="00780FE0" w:rsidP="00624F05">
            <w:pPr>
              <w:spacing w:line="200" w:lineRule="exact"/>
              <w:jc w:val="center"/>
            </w:pPr>
          </w:p>
          <w:p w14:paraId="13DDBF3D" w14:textId="77777777" w:rsidR="00780FE0" w:rsidRDefault="00780FE0" w:rsidP="00624F05">
            <w:pPr>
              <w:ind w:left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1"/>
              </w:rPr>
              <w:t>T</w:t>
            </w:r>
            <w:r>
              <w:rPr>
                <w:rFonts w:ascii="Arial" w:eastAsia="Arial" w:hAnsi="Arial" w:cs="Arial"/>
                <w:color w:val="132217"/>
              </w:rPr>
              <w:t>r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i</w:t>
            </w:r>
            <w:r>
              <w:rPr>
                <w:rFonts w:ascii="Arial" w:eastAsia="Arial" w:hAnsi="Arial" w:cs="Arial"/>
                <w:color w:val="132217"/>
              </w:rPr>
              <w:t>p</w:t>
            </w:r>
            <w:r>
              <w:rPr>
                <w:rFonts w:ascii="Arial" w:eastAsia="Arial" w:hAnsi="Arial" w:cs="Arial"/>
                <w:color w:val="132217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i</w:t>
            </w:r>
            <w:r>
              <w:rPr>
                <w:rFonts w:ascii="Arial" w:eastAsia="Arial" w:hAnsi="Arial" w:cs="Arial"/>
                <w:color w:val="132217"/>
              </w:rPr>
              <w:t>n</w:t>
            </w:r>
            <w:r>
              <w:rPr>
                <w:rFonts w:ascii="Arial" w:eastAsia="Arial" w:hAnsi="Arial" w:cs="Arial"/>
                <w:color w:val="132217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No’</w:t>
            </w:r>
            <w:r>
              <w:rPr>
                <w:rFonts w:ascii="Arial" w:eastAsia="Arial" w:hAnsi="Arial" w:cs="Arial"/>
                <w:color w:val="132217"/>
              </w:rPr>
              <w:t>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E311F" w14:textId="77777777" w:rsidR="00780FE0" w:rsidRDefault="00780FE0">
            <w:pPr>
              <w:spacing w:before="2" w:line="120" w:lineRule="exact"/>
              <w:rPr>
                <w:sz w:val="13"/>
                <w:szCs w:val="13"/>
              </w:rPr>
            </w:pPr>
          </w:p>
          <w:p w14:paraId="7EAF414F" w14:textId="77777777" w:rsidR="00780FE0" w:rsidRDefault="00780FE0">
            <w:pPr>
              <w:spacing w:line="200" w:lineRule="exact"/>
            </w:pPr>
          </w:p>
          <w:p w14:paraId="246965BE" w14:textId="77777777" w:rsidR="00780FE0" w:rsidRDefault="00780FE0">
            <w:pPr>
              <w:ind w:left="463" w:right="4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-2"/>
              </w:rPr>
              <w:t>10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0EF2E" w14:textId="77777777" w:rsidR="00780FE0" w:rsidRDefault="00780FE0">
            <w:pPr>
              <w:spacing w:before="58"/>
              <w:ind w:left="367" w:right="3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1"/>
              </w:rPr>
              <w:t>T</w:t>
            </w:r>
            <w:r>
              <w:rPr>
                <w:rFonts w:ascii="Arial" w:eastAsia="Arial" w:hAnsi="Arial" w:cs="Arial"/>
                <w:color w:val="132217"/>
              </w:rPr>
              <w:t>r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u</w:t>
            </w:r>
            <w:r>
              <w:rPr>
                <w:rFonts w:ascii="Arial" w:eastAsia="Arial" w:hAnsi="Arial" w:cs="Arial"/>
                <w:color w:val="132217"/>
              </w:rPr>
              <w:t>ck</w:t>
            </w:r>
          </w:p>
          <w:p w14:paraId="5994AAA6" w14:textId="77777777" w:rsidR="00780FE0" w:rsidRDefault="00780FE0">
            <w:pPr>
              <w:spacing w:before="82"/>
              <w:ind w:left="36" w:right="-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</w:rPr>
              <w:t>(</w:t>
            </w:r>
            <w:r>
              <w:rPr>
                <w:rFonts w:ascii="Arial" w:eastAsia="Arial" w:hAnsi="Arial" w:cs="Arial"/>
                <w:color w:val="132217"/>
                <w:spacing w:val="-1"/>
              </w:rPr>
              <w:t>C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apa</w:t>
            </w:r>
            <w:r>
              <w:rPr>
                <w:rFonts w:ascii="Arial" w:eastAsia="Arial" w:hAnsi="Arial" w:cs="Arial"/>
                <w:color w:val="132217"/>
              </w:rPr>
              <w:t>c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i</w:t>
            </w:r>
            <w:r>
              <w:rPr>
                <w:rFonts w:ascii="Arial" w:eastAsia="Arial" w:hAnsi="Arial" w:cs="Arial"/>
                <w:color w:val="132217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132217"/>
                <w:spacing w:val="1"/>
              </w:rPr>
              <w:t>y</w:t>
            </w:r>
            <w:r>
              <w:rPr>
                <w:rFonts w:ascii="Arial" w:eastAsia="Arial" w:hAnsi="Arial" w:cs="Arial"/>
                <w:color w:val="132217"/>
              </w:rPr>
              <w:t>-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16</w:t>
            </w:r>
          </w:p>
          <w:p w14:paraId="376394B9" w14:textId="77777777" w:rsidR="00780FE0" w:rsidRDefault="00780FE0">
            <w:pPr>
              <w:ind w:left="362" w:right="3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1"/>
              </w:rPr>
              <w:t>T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on</w:t>
            </w:r>
            <w:r>
              <w:rPr>
                <w:rFonts w:ascii="Arial" w:eastAsia="Arial" w:hAnsi="Arial" w:cs="Arial"/>
                <w:color w:val="132217"/>
                <w:spacing w:val="-5"/>
              </w:rPr>
              <w:t>s</w:t>
            </w:r>
            <w:r>
              <w:rPr>
                <w:rFonts w:ascii="Arial" w:eastAsia="Arial" w:hAnsi="Arial" w:cs="Arial"/>
                <w:color w:val="132217"/>
              </w:rPr>
              <w:t>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152D5" w14:textId="77777777" w:rsidR="00780FE0" w:rsidRDefault="00780FE0"/>
        </w:tc>
      </w:tr>
      <w:tr w:rsidR="00780FE0" w14:paraId="004E55A8" w14:textId="77777777" w:rsidTr="00780FE0">
        <w:trPr>
          <w:trHeight w:hRule="exact" w:val="936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F4105" w14:textId="77777777" w:rsidR="00780FE0" w:rsidRDefault="00780FE0">
            <w:pPr>
              <w:spacing w:before="1" w:line="120" w:lineRule="exact"/>
              <w:rPr>
                <w:sz w:val="13"/>
                <w:szCs w:val="13"/>
              </w:rPr>
            </w:pPr>
          </w:p>
          <w:p w14:paraId="55AE26C5" w14:textId="77777777" w:rsidR="00780FE0" w:rsidRDefault="00780FE0">
            <w:pPr>
              <w:spacing w:line="200" w:lineRule="exact"/>
            </w:pPr>
          </w:p>
          <w:p w14:paraId="15123820" w14:textId="77777777" w:rsidR="00780FE0" w:rsidRDefault="00780FE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65.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FCDF5" w14:textId="77777777" w:rsidR="00780FE0" w:rsidRDefault="00780FE0">
            <w:pPr>
              <w:spacing w:before="16" w:line="200" w:lineRule="exact"/>
            </w:pPr>
          </w:p>
          <w:p w14:paraId="4E8D21E5" w14:textId="77777777" w:rsidR="00780FE0" w:rsidRDefault="00780FE0">
            <w:pPr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1"/>
              </w:rPr>
              <w:t>T</w:t>
            </w:r>
            <w:r>
              <w:rPr>
                <w:rFonts w:ascii="Arial" w:eastAsia="Arial" w:hAnsi="Arial" w:cs="Arial"/>
                <w:color w:val="132217"/>
              </w:rPr>
              <w:t>r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an</w:t>
            </w:r>
            <w:r>
              <w:rPr>
                <w:rFonts w:ascii="Arial" w:eastAsia="Arial" w:hAnsi="Arial" w:cs="Arial"/>
                <w:color w:val="132217"/>
                <w:spacing w:val="-5"/>
              </w:rPr>
              <w:t>s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po</w:t>
            </w:r>
            <w:r>
              <w:rPr>
                <w:rFonts w:ascii="Arial" w:eastAsia="Arial" w:hAnsi="Arial" w:cs="Arial"/>
                <w:color w:val="132217"/>
              </w:rPr>
              <w:t>r</w:t>
            </w:r>
            <w:r>
              <w:rPr>
                <w:rFonts w:ascii="Arial" w:eastAsia="Arial" w:hAnsi="Arial" w:cs="Arial"/>
                <w:color w:val="132217"/>
                <w:spacing w:val="1"/>
              </w:rPr>
              <w:t>t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a</w:t>
            </w:r>
            <w:r>
              <w:rPr>
                <w:rFonts w:ascii="Arial" w:eastAsia="Arial" w:hAnsi="Arial" w:cs="Arial"/>
                <w:color w:val="132217"/>
                <w:spacing w:val="1"/>
              </w:rPr>
              <w:t>t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i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o</w:t>
            </w:r>
            <w:r>
              <w:rPr>
                <w:rFonts w:ascii="Arial" w:eastAsia="Arial" w:hAnsi="Arial" w:cs="Arial"/>
                <w:color w:val="132217"/>
              </w:rPr>
              <w:t>n</w:t>
            </w:r>
            <w:r>
              <w:rPr>
                <w:rFonts w:ascii="Arial" w:eastAsia="Arial" w:hAnsi="Arial" w:cs="Arial"/>
                <w:color w:val="132217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132217"/>
                <w:spacing w:val="6"/>
                <w:w w:val="101"/>
              </w:rPr>
              <w:t>f</w:t>
            </w:r>
            <w:r>
              <w:rPr>
                <w:rFonts w:ascii="Arial" w:eastAsia="Arial" w:hAnsi="Arial" w:cs="Arial"/>
                <w:color w:val="132217"/>
              </w:rPr>
              <w:t>r</w:t>
            </w:r>
            <w:r>
              <w:rPr>
                <w:rFonts w:ascii="Arial" w:eastAsia="Arial" w:hAnsi="Arial" w:cs="Arial"/>
                <w:color w:val="132217"/>
                <w:spacing w:val="-6"/>
              </w:rPr>
              <w:t>o</w:t>
            </w:r>
            <w:r>
              <w:rPr>
                <w:rFonts w:ascii="Arial" w:eastAsia="Arial" w:hAnsi="Arial" w:cs="Arial"/>
                <w:color w:val="132217"/>
              </w:rPr>
              <w:t>m</w:t>
            </w:r>
          </w:p>
          <w:p w14:paraId="175A2BA1" w14:textId="77777777" w:rsidR="00780FE0" w:rsidRDefault="00780FE0">
            <w:pPr>
              <w:spacing w:line="220" w:lineRule="exact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</w:rPr>
              <w:t>J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aba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l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pu</w:t>
            </w:r>
            <w:r>
              <w:rPr>
                <w:rFonts w:ascii="Arial" w:eastAsia="Arial" w:hAnsi="Arial" w:cs="Arial"/>
                <w:color w:val="132217"/>
              </w:rPr>
              <w:t>r-B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hopa</w:t>
            </w:r>
            <w:r>
              <w:rPr>
                <w:rFonts w:ascii="Arial" w:eastAsia="Arial" w:hAnsi="Arial" w:cs="Arial"/>
                <w:color w:val="132217"/>
              </w:rPr>
              <w:t>l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8865E" w14:textId="77777777" w:rsidR="00780FE0" w:rsidRDefault="00780FE0" w:rsidP="00624F05">
            <w:pPr>
              <w:spacing w:before="6" w:line="120" w:lineRule="exact"/>
              <w:jc w:val="center"/>
              <w:rPr>
                <w:sz w:val="12"/>
                <w:szCs w:val="12"/>
              </w:rPr>
            </w:pPr>
          </w:p>
          <w:p w14:paraId="6E57BDE8" w14:textId="77777777" w:rsidR="00780FE0" w:rsidRDefault="00780FE0" w:rsidP="00624F05">
            <w:pPr>
              <w:spacing w:line="200" w:lineRule="exact"/>
              <w:jc w:val="center"/>
            </w:pPr>
          </w:p>
          <w:p w14:paraId="371D4D91" w14:textId="77777777" w:rsidR="00780FE0" w:rsidRDefault="00780FE0" w:rsidP="00624F05">
            <w:pPr>
              <w:ind w:left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1"/>
              </w:rPr>
              <w:t>T</w:t>
            </w:r>
            <w:r>
              <w:rPr>
                <w:rFonts w:ascii="Arial" w:eastAsia="Arial" w:hAnsi="Arial" w:cs="Arial"/>
                <w:color w:val="132217"/>
              </w:rPr>
              <w:t>r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i</w:t>
            </w:r>
            <w:r>
              <w:rPr>
                <w:rFonts w:ascii="Arial" w:eastAsia="Arial" w:hAnsi="Arial" w:cs="Arial"/>
                <w:color w:val="132217"/>
              </w:rPr>
              <w:t>p</w:t>
            </w:r>
            <w:r>
              <w:rPr>
                <w:rFonts w:ascii="Arial" w:eastAsia="Arial" w:hAnsi="Arial" w:cs="Arial"/>
                <w:color w:val="132217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i</w:t>
            </w:r>
            <w:r>
              <w:rPr>
                <w:rFonts w:ascii="Arial" w:eastAsia="Arial" w:hAnsi="Arial" w:cs="Arial"/>
                <w:color w:val="132217"/>
              </w:rPr>
              <w:t>n</w:t>
            </w:r>
            <w:r>
              <w:rPr>
                <w:rFonts w:ascii="Arial" w:eastAsia="Arial" w:hAnsi="Arial" w:cs="Arial"/>
                <w:color w:val="132217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No’</w:t>
            </w:r>
            <w:r>
              <w:rPr>
                <w:rFonts w:ascii="Arial" w:eastAsia="Arial" w:hAnsi="Arial" w:cs="Arial"/>
                <w:color w:val="132217"/>
              </w:rPr>
              <w:t>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576E2" w14:textId="77777777" w:rsidR="00780FE0" w:rsidRDefault="00780FE0">
            <w:pPr>
              <w:spacing w:before="1" w:line="120" w:lineRule="exact"/>
              <w:rPr>
                <w:sz w:val="13"/>
                <w:szCs w:val="13"/>
              </w:rPr>
            </w:pPr>
          </w:p>
          <w:p w14:paraId="701EB9AE" w14:textId="77777777" w:rsidR="00780FE0" w:rsidRDefault="00780FE0">
            <w:pPr>
              <w:spacing w:line="200" w:lineRule="exact"/>
            </w:pPr>
          </w:p>
          <w:p w14:paraId="65C63288" w14:textId="77777777" w:rsidR="00780FE0" w:rsidRDefault="00780FE0">
            <w:pPr>
              <w:ind w:left="463" w:right="4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-2"/>
              </w:rPr>
              <w:t>10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D8204" w14:textId="77777777" w:rsidR="00780FE0" w:rsidRDefault="00780FE0">
            <w:pPr>
              <w:spacing w:before="57"/>
              <w:ind w:left="367" w:right="3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1"/>
              </w:rPr>
              <w:t>T</w:t>
            </w:r>
            <w:r>
              <w:rPr>
                <w:rFonts w:ascii="Arial" w:eastAsia="Arial" w:hAnsi="Arial" w:cs="Arial"/>
                <w:color w:val="132217"/>
              </w:rPr>
              <w:t>r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u</w:t>
            </w:r>
            <w:r>
              <w:rPr>
                <w:rFonts w:ascii="Arial" w:eastAsia="Arial" w:hAnsi="Arial" w:cs="Arial"/>
                <w:color w:val="132217"/>
              </w:rPr>
              <w:t>ck</w:t>
            </w:r>
          </w:p>
          <w:p w14:paraId="72C1C1E5" w14:textId="77777777" w:rsidR="00780FE0" w:rsidRDefault="00780FE0">
            <w:pPr>
              <w:spacing w:before="82"/>
              <w:ind w:left="37" w:right="-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</w:rPr>
              <w:t>(</w:t>
            </w:r>
            <w:r>
              <w:rPr>
                <w:rFonts w:ascii="Arial" w:eastAsia="Arial" w:hAnsi="Arial" w:cs="Arial"/>
                <w:color w:val="132217"/>
                <w:spacing w:val="-1"/>
              </w:rPr>
              <w:t>C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apa</w:t>
            </w:r>
            <w:r>
              <w:rPr>
                <w:rFonts w:ascii="Arial" w:eastAsia="Arial" w:hAnsi="Arial" w:cs="Arial"/>
                <w:color w:val="132217"/>
              </w:rPr>
              <w:t>c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i</w:t>
            </w:r>
            <w:r>
              <w:rPr>
                <w:rFonts w:ascii="Arial" w:eastAsia="Arial" w:hAnsi="Arial" w:cs="Arial"/>
                <w:color w:val="132217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132217"/>
                <w:spacing w:val="1"/>
              </w:rPr>
              <w:t>y</w:t>
            </w:r>
            <w:r>
              <w:rPr>
                <w:rFonts w:ascii="Arial" w:eastAsia="Arial" w:hAnsi="Arial" w:cs="Arial"/>
                <w:color w:val="132217"/>
              </w:rPr>
              <w:t>-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16</w:t>
            </w:r>
          </w:p>
          <w:p w14:paraId="0E386482" w14:textId="77777777" w:rsidR="00780FE0" w:rsidRDefault="00780FE0">
            <w:pPr>
              <w:ind w:left="362" w:right="3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1"/>
              </w:rPr>
              <w:t>T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on</w:t>
            </w:r>
            <w:r>
              <w:rPr>
                <w:rFonts w:ascii="Arial" w:eastAsia="Arial" w:hAnsi="Arial" w:cs="Arial"/>
                <w:color w:val="132217"/>
                <w:spacing w:val="-5"/>
              </w:rPr>
              <w:t>s</w:t>
            </w:r>
            <w:r>
              <w:rPr>
                <w:rFonts w:ascii="Arial" w:eastAsia="Arial" w:hAnsi="Arial" w:cs="Arial"/>
                <w:color w:val="132217"/>
              </w:rPr>
              <w:t>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25AB3" w14:textId="77777777" w:rsidR="00780FE0" w:rsidRDefault="00780FE0"/>
        </w:tc>
      </w:tr>
      <w:tr w:rsidR="00780FE0" w14:paraId="7FC03402" w14:textId="77777777" w:rsidTr="00780FE0">
        <w:trPr>
          <w:trHeight w:hRule="exact" w:val="941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8AC3A" w14:textId="77777777" w:rsidR="00780FE0" w:rsidRDefault="00780FE0">
            <w:pPr>
              <w:spacing w:before="2" w:line="120" w:lineRule="exact"/>
              <w:rPr>
                <w:sz w:val="13"/>
                <w:szCs w:val="13"/>
              </w:rPr>
            </w:pPr>
          </w:p>
          <w:p w14:paraId="11340EA2" w14:textId="77777777" w:rsidR="00780FE0" w:rsidRDefault="00780FE0">
            <w:pPr>
              <w:spacing w:line="200" w:lineRule="exact"/>
            </w:pPr>
          </w:p>
          <w:p w14:paraId="15220B63" w14:textId="77777777" w:rsidR="00780FE0" w:rsidRDefault="00780FE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66.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B80B9" w14:textId="77777777" w:rsidR="00780FE0" w:rsidRDefault="00780FE0">
            <w:pPr>
              <w:spacing w:before="16" w:line="200" w:lineRule="exact"/>
            </w:pPr>
          </w:p>
          <w:p w14:paraId="7826160A" w14:textId="77777777" w:rsidR="00780FE0" w:rsidRDefault="00780FE0">
            <w:pPr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1"/>
              </w:rPr>
              <w:t>T</w:t>
            </w:r>
            <w:r>
              <w:rPr>
                <w:rFonts w:ascii="Arial" w:eastAsia="Arial" w:hAnsi="Arial" w:cs="Arial"/>
                <w:color w:val="132217"/>
              </w:rPr>
              <w:t>r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an</w:t>
            </w:r>
            <w:r>
              <w:rPr>
                <w:rFonts w:ascii="Arial" w:eastAsia="Arial" w:hAnsi="Arial" w:cs="Arial"/>
                <w:color w:val="132217"/>
                <w:spacing w:val="-5"/>
              </w:rPr>
              <w:t>s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po</w:t>
            </w:r>
            <w:r>
              <w:rPr>
                <w:rFonts w:ascii="Arial" w:eastAsia="Arial" w:hAnsi="Arial" w:cs="Arial"/>
                <w:color w:val="132217"/>
              </w:rPr>
              <w:t>r</w:t>
            </w:r>
            <w:r>
              <w:rPr>
                <w:rFonts w:ascii="Arial" w:eastAsia="Arial" w:hAnsi="Arial" w:cs="Arial"/>
                <w:color w:val="132217"/>
                <w:spacing w:val="1"/>
              </w:rPr>
              <w:t>t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a</w:t>
            </w:r>
            <w:r>
              <w:rPr>
                <w:rFonts w:ascii="Arial" w:eastAsia="Arial" w:hAnsi="Arial" w:cs="Arial"/>
                <w:color w:val="132217"/>
                <w:spacing w:val="1"/>
              </w:rPr>
              <w:t>t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i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o</w:t>
            </w:r>
            <w:r>
              <w:rPr>
                <w:rFonts w:ascii="Arial" w:eastAsia="Arial" w:hAnsi="Arial" w:cs="Arial"/>
                <w:color w:val="132217"/>
              </w:rPr>
              <w:t>n</w:t>
            </w:r>
            <w:r>
              <w:rPr>
                <w:rFonts w:ascii="Arial" w:eastAsia="Arial" w:hAnsi="Arial" w:cs="Arial"/>
                <w:color w:val="132217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132217"/>
                <w:spacing w:val="6"/>
                <w:w w:val="101"/>
              </w:rPr>
              <w:t>f</w:t>
            </w:r>
            <w:r>
              <w:rPr>
                <w:rFonts w:ascii="Arial" w:eastAsia="Arial" w:hAnsi="Arial" w:cs="Arial"/>
                <w:color w:val="132217"/>
              </w:rPr>
              <w:t>r</w:t>
            </w:r>
            <w:r>
              <w:rPr>
                <w:rFonts w:ascii="Arial" w:eastAsia="Arial" w:hAnsi="Arial" w:cs="Arial"/>
                <w:color w:val="132217"/>
                <w:spacing w:val="-6"/>
              </w:rPr>
              <w:t>o</w:t>
            </w:r>
            <w:r>
              <w:rPr>
                <w:rFonts w:ascii="Arial" w:eastAsia="Arial" w:hAnsi="Arial" w:cs="Arial"/>
                <w:color w:val="132217"/>
              </w:rPr>
              <w:t>m</w:t>
            </w:r>
          </w:p>
          <w:p w14:paraId="68287FDB" w14:textId="77777777" w:rsidR="00780FE0" w:rsidRDefault="00780FE0">
            <w:pPr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</w:rPr>
              <w:t>B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hopa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l</w:t>
            </w:r>
            <w:r>
              <w:rPr>
                <w:rFonts w:ascii="Arial" w:eastAsia="Arial" w:hAnsi="Arial" w:cs="Arial"/>
                <w:color w:val="132217"/>
              </w:rPr>
              <w:t>-J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aba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l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pu</w:t>
            </w:r>
            <w:r>
              <w:rPr>
                <w:rFonts w:ascii="Arial" w:eastAsia="Arial" w:hAnsi="Arial" w:cs="Arial"/>
                <w:color w:val="132217"/>
              </w:rPr>
              <w:t>r-B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hopa</w:t>
            </w:r>
            <w:r>
              <w:rPr>
                <w:rFonts w:ascii="Arial" w:eastAsia="Arial" w:hAnsi="Arial" w:cs="Arial"/>
                <w:color w:val="132217"/>
              </w:rPr>
              <w:t>l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DE912" w14:textId="77777777" w:rsidR="00780FE0" w:rsidRDefault="00780FE0" w:rsidP="00624F05">
            <w:pPr>
              <w:spacing w:before="2" w:line="120" w:lineRule="exact"/>
              <w:jc w:val="center"/>
              <w:rPr>
                <w:sz w:val="13"/>
                <w:szCs w:val="13"/>
              </w:rPr>
            </w:pPr>
          </w:p>
          <w:p w14:paraId="34A342B0" w14:textId="77777777" w:rsidR="00780FE0" w:rsidRDefault="00780FE0" w:rsidP="00624F05">
            <w:pPr>
              <w:spacing w:line="200" w:lineRule="exact"/>
              <w:jc w:val="center"/>
            </w:pPr>
          </w:p>
          <w:p w14:paraId="76422A2F" w14:textId="77777777" w:rsidR="00780FE0" w:rsidRDefault="00780FE0" w:rsidP="00624F05">
            <w:pPr>
              <w:ind w:left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1"/>
              </w:rPr>
              <w:t>T</w:t>
            </w:r>
            <w:r>
              <w:rPr>
                <w:rFonts w:ascii="Arial" w:eastAsia="Arial" w:hAnsi="Arial" w:cs="Arial"/>
                <w:color w:val="132217"/>
              </w:rPr>
              <w:t>r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i</w:t>
            </w:r>
            <w:r>
              <w:rPr>
                <w:rFonts w:ascii="Arial" w:eastAsia="Arial" w:hAnsi="Arial" w:cs="Arial"/>
                <w:color w:val="132217"/>
              </w:rPr>
              <w:t>p</w:t>
            </w:r>
            <w:r>
              <w:rPr>
                <w:rFonts w:ascii="Arial" w:eastAsia="Arial" w:hAnsi="Arial" w:cs="Arial"/>
                <w:color w:val="132217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i</w:t>
            </w:r>
            <w:r>
              <w:rPr>
                <w:rFonts w:ascii="Arial" w:eastAsia="Arial" w:hAnsi="Arial" w:cs="Arial"/>
                <w:color w:val="132217"/>
              </w:rPr>
              <w:t>n</w:t>
            </w:r>
            <w:r>
              <w:rPr>
                <w:rFonts w:ascii="Arial" w:eastAsia="Arial" w:hAnsi="Arial" w:cs="Arial"/>
                <w:color w:val="132217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No’</w:t>
            </w:r>
            <w:r>
              <w:rPr>
                <w:rFonts w:ascii="Arial" w:eastAsia="Arial" w:hAnsi="Arial" w:cs="Arial"/>
                <w:color w:val="132217"/>
              </w:rPr>
              <w:t>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93B84" w14:textId="77777777" w:rsidR="00780FE0" w:rsidRDefault="00780FE0">
            <w:pPr>
              <w:spacing w:before="2" w:line="120" w:lineRule="exact"/>
              <w:rPr>
                <w:sz w:val="13"/>
                <w:szCs w:val="13"/>
              </w:rPr>
            </w:pPr>
          </w:p>
          <w:p w14:paraId="714D2D43" w14:textId="77777777" w:rsidR="00780FE0" w:rsidRDefault="00780FE0">
            <w:pPr>
              <w:spacing w:line="200" w:lineRule="exact"/>
            </w:pPr>
          </w:p>
          <w:p w14:paraId="38CE5C46" w14:textId="77777777" w:rsidR="00780FE0" w:rsidRDefault="00780FE0">
            <w:pPr>
              <w:ind w:left="463" w:right="4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-2"/>
              </w:rPr>
              <w:t>10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6C9DC" w14:textId="77777777" w:rsidR="00780FE0" w:rsidRDefault="00780FE0">
            <w:pPr>
              <w:spacing w:before="63"/>
              <w:ind w:left="365" w:right="3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1"/>
              </w:rPr>
              <w:t>T</w:t>
            </w:r>
            <w:r>
              <w:rPr>
                <w:rFonts w:ascii="Arial" w:eastAsia="Arial" w:hAnsi="Arial" w:cs="Arial"/>
                <w:color w:val="132217"/>
              </w:rPr>
              <w:t>r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u</w:t>
            </w:r>
            <w:r>
              <w:rPr>
                <w:rFonts w:ascii="Arial" w:eastAsia="Arial" w:hAnsi="Arial" w:cs="Arial"/>
                <w:color w:val="132217"/>
              </w:rPr>
              <w:t>ck</w:t>
            </w:r>
          </w:p>
          <w:p w14:paraId="026AF45D" w14:textId="77777777" w:rsidR="00780FE0" w:rsidRDefault="00780FE0">
            <w:pPr>
              <w:spacing w:before="82"/>
              <w:ind w:left="37" w:right="-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</w:rPr>
              <w:t>(</w:t>
            </w:r>
            <w:r>
              <w:rPr>
                <w:rFonts w:ascii="Arial" w:eastAsia="Arial" w:hAnsi="Arial" w:cs="Arial"/>
                <w:color w:val="132217"/>
                <w:spacing w:val="-1"/>
              </w:rPr>
              <w:t>C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apa</w:t>
            </w:r>
            <w:r>
              <w:rPr>
                <w:rFonts w:ascii="Arial" w:eastAsia="Arial" w:hAnsi="Arial" w:cs="Arial"/>
                <w:color w:val="132217"/>
              </w:rPr>
              <w:t>c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i</w:t>
            </w:r>
            <w:r>
              <w:rPr>
                <w:rFonts w:ascii="Arial" w:eastAsia="Arial" w:hAnsi="Arial" w:cs="Arial"/>
                <w:color w:val="132217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132217"/>
                <w:spacing w:val="1"/>
              </w:rPr>
              <w:t>y</w:t>
            </w:r>
            <w:r>
              <w:rPr>
                <w:rFonts w:ascii="Arial" w:eastAsia="Arial" w:hAnsi="Arial" w:cs="Arial"/>
                <w:color w:val="132217"/>
              </w:rPr>
              <w:t>-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16</w:t>
            </w:r>
          </w:p>
          <w:p w14:paraId="5C2D356D" w14:textId="77777777" w:rsidR="00780FE0" w:rsidRDefault="00780FE0">
            <w:pPr>
              <w:ind w:left="362" w:right="3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1"/>
              </w:rPr>
              <w:t>T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on</w:t>
            </w:r>
            <w:r>
              <w:rPr>
                <w:rFonts w:ascii="Arial" w:eastAsia="Arial" w:hAnsi="Arial" w:cs="Arial"/>
                <w:color w:val="132217"/>
                <w:spacing w:val="-5"/>
              </w:rPr>
              <w:t>s</w:t>
            </w:r>
            <w:r>
              <w:rPr>
                <w:rFonts w:ascii="Arial" w:eastAsia="Arial" w:hAnsi="Arial" w:cs="Arial"/>
                <w:color w:val="132217"/>
              </w:rPr>
              <w:t>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574DFF2" w14:textId="77777777" w:rsidR="00780FE0" w:rsidRDefault="00780FE0"/>
        </w:tc>
      </w:tr>
      <w:tr w:rsidR="00780FE0" w14:paraId="49370B5A" w14:textId="0FC65AD8" w:rsidTr="00780FE0">
        <w:trPr>
          <w:trHeight w:hRule="exact" w:val="451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81C8D" w14:textId="77777777" w:rsidR="00780FE0" w:rsidRDefault="00780FE0"/>
        </w:tc>
        <w:tc>
          <w:tcPr>
            <w:tcW w:w="7709" w:type="dxa"/>
            <w:gridSpan w:val="4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14:paraId="658C0F62" w14:textId="77777777" w:rsidR="00780FE0" w:rsidRDefault="00780FE0">
            <w:pPr>
              <w:spacing w:before="73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32217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132217"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132217"/>
                <w:spacing w:val="4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132217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color w:val="132217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132217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132217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132217"/>
                <w:spacing w:val="-6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132217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132217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32217"/>
                <w:spacing w:val="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color w:val="132217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132217"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color w:val="132217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132217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132217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132217"/>
                <w:sz w:val="22"/>
                <w:szCs w:val="22"/>
              </w:rPr>
              <w:t>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14:paraId="4797D57A" w14:textId="77777777" w:rsidR="00780FE0" w:rsidRDefault="00780FE0" w:rsidP="00F4764F">
            <w:pPr>
              <w:spacing w:before="73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80FE0" w14:paraId="2BFB6972" w14:textId="77777777" w:rsidTr="00780FE0">
        <w:trPr>
          <w:trHeight w:hRule="exact" w:val="132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B52FC" w14:textId="77777777" w:rsidR="00780FE0" w:rsidRDefault="00780FE0">
            <w:pPr>
              <w:spacing w:before="9" w:line="100" w:lineRule="exact"/>
              <w:rPr>
                <w:sz w:val="11"/>
                <w:szCs w:val="11"/>
              </w:rPr>
            </w:pPr>
          </w:p>
          <w:p w14:paraId="306B7ED7" w14:textId="77777777" w:rsidR="00780FE0" w:rsidRDefault="00780FE0">
            <w:pPr>
              <w:spacing w:line="200" w:lineRule="exact"/>
            </w:pPr>
          </w:p>
          <w:p w14:paraId="26EDCA29" w14:textId="77777777" w:rsidR="00780FE0" w:rsidRDefault="00780FE0">
            <w:pPr>
              <w:spacing w:line="200" w:lineRule="exact"/>
            </w:pPr>
          </w:p>
          <w:p w14:paraId="0B714863" w14:textId="77777777" w:rsidR="00780FE0" w:rsidRDefault="00780FE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67.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2A801" w14:textId="77777777" w:rsidR="00780FE0" w:rsidRDefault="00780FE0">
            <w:pPr>
              <w:spacing w:before="9" w:line="100" w:lineRule="exact"/>
              <w:rPr>
                <w:sz w:val="11"/>
                <w:szCs w:val="11"/>
              </w:rPr>
            </w:pPr>
          </w:p>
          <w:p w14:paraId="5F23DE04" w14:textId="77777777" w:rsidR="00780FE0" w:rsidRDefault="00780FE0">
            <w:pPr>
              <w:spacing w:line="200" w:lineRule="exact"/>
            </w:pPr>
          </w:p>
          <w:p w14:paraId="7E092D5F" w14:textId="77777777" w:rsidR="00780FE0" w:rsidRDefault="00780FE0">
            <w:pPr>
              <w:spacing w:line="200" w:lineRule="exact"/>
            </w:pPr>
          </w:p>
          <w:p w14:paraId="411E8142" w14:textId="77777777" w:rsidR="00780FE0" w:rsidRDefault="00780FE0">
            <w:pPr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-2"/>
              </w:rPr>
              <w:t>C</w:t>
            </w:r>
            <w:r>
              <w:rPr>
                <w:rFonts w:ascii="Arial" w:eastAsia="Arial" w:hAnsi="Arial" w:cs="Arial"/>
                <w:color w:val="132217"/>
              </w:rPr>
              <w:t>y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l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i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nde</w:t>
            </w:r>
            <w:r>
              <w:rPr>
                <w:rFonts w:ascii="Arial" w:eastAsia="Arial" w:hAnsi="Arial" w:cs="Arial"/>
                <w:color w:val="132217"/>
              </w:rPr>
              <w:t>r</w:t>
            </w:r>
            <w:r>
              <w:rPr>
                <w:rFonts w:ascii="Arial" w:eastAsia="Arial" w:hAnsi="Arial" w:cs="Arial"/>
                <w:color w:val="132217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132217"/>
              </w:rPr>
              <w:t>M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a</w:t>
            </w:r>
            <w:r>
              <w:rPr>
                <w:rFonts w:ascii="Arial" w:eastAsia="Arial" w:hAnsi="Arial" w:cs="Arial"/>
                <w:color w:val="132217"/>
              </w:rPr>
              <w:t>c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h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i</w:t>
            </w:r>
            <w:r>
              <w:rPr>
                <w:rFonts w:ascii="Arial" w:eastAsia="Arial" w:hAnsi="Arial" w:cs="Arial"/>
                <w:color w:val="132217"/>
                <w:spacing w:val="-6"/>
              </w:rPr>
              <w:t>n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i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n</w:t>
            </w:r>
            <w:r>
              <w:rPr>
                <w:rFonts w:ascii="Arial" w:eastAsia="Arial" w:hAnsi="Arial" w:cs="Arial"/>
                <w:color w:val="132217"/>
              </w:rPr>
              <w:t>g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1A29C" w14:textId="77777777" w:rsidR="00780FE0" w:rsidRDefault="00780FE0" w:rsidP="00624F05">
            <w:pPr>
              <w:spacing w:before="9" w:line="100" w:lineRule="exact"/>
              <w:jc w:val="center"/>
              <w:rPr>
                <w:sz w:val="11"/>
                <w:szCs w:val="11"/>
              </w:rPr>
            </w:pPr>
          </w:p>
          <w:p w14:paraId="38D80826" w14:textId="77777777" w:rsidR="00780FE0" w:rsidRDefault="00780FE0" w:rsidP="00624F05">
            <w:pPr>
              <w:spacing w:line="200" w:lineRule="exact"/>
              <w:jc w:val="center"/>
            </w:pPr>
          </w:p>
          <w:p w14:paraId="52BD6C9A" w14:textId="77777777" w:rsidR="00780FE0" w:rsidRDefault="00780FE0" w:rsidP="00624F05">
            <w:pPr>
              <w:spacing w:line="200" w:lineRule="exact"/>
              <w:jc w:val="center"/>
            </w:pPr>
          </w:p>
          <w:p w14:paraId="47FC1EC5" w14:textId="77777777" w:rsidR="00780FE0" w:rsidRDefault="00780FE0" w:rsidP="00624F0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-2"/>
              </w:rPr>
              <w:t>No’s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548B4" w14:textId="77777777" w:rsidR="00780FE0" w:rsidRDefault="00780FE0">
            <w:pPr>
              <w:spacing w:before="9" w:line="100" w:lineRule="exact"/>
              <w:rPr>
                <w:sz w:val="11"/>
                <w:szCs w:val="11"/>
              </w:rPr>
            </w:pPr>
          </w:p>
          <w:p w14:paraId="4D32F2C3" w14:textId="77777777" w:rsidR="00780FE0" w:rsidRDefault="00780FE0">
            <w:pPr>
              <w:spacing w:line="200" w:lineRule="exact"/>
            </w:pPr>
          </w:p>
          <w:p w14:paraId="369806B8" w14:textId="77777777" w:rsidR="00780FE0" w:rsidRDefault="00780FE0">
            <w:pPr>
              <w:spacing w:line="200" w:lineRule="exact"/>
            </w:pPr>
          </w:p>
          <w:p w14:paraId="01469F8F" w14:textId="77777777" w:rsidR="00780FE0" w:rsidRDefault="00780FE0">
            <w:pPr>
              <w:ind w:left="3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-2"/>
              </w:rPr>
              <w:t>8000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D63D4D8" w14:textId="77777777" w:rsidR="00780FE0" w:rsidRDefault="00780FE0">
            <w:pPr>
              <w:spacing w:before="63"/>
              <w:ind w:left="39" w:right="-14" w:hanging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-2"/>
              </w:rPr>
              <w:t>Rough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i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n</w:t>
            </w:r>
            <w:r>
              <w:rPr>
                <w:rFonts w:ascii="Arial" w:eastAsia="Arial" w:hAnsi="Arial" w:cs="Arial"/>
                <w:color w:val="132217"/>
              </w:rPr>
              <w:t>g</w:t>
            </w:r>
            <w:r>
              <w:rPr>
                <w:rFonts w:ascii="Arial" w:eastAsia="Arial" w:hAnsi="Arial" w:cs="Arial"/>
                <w:color w:val="132217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132217"/>
              </w:rPr>
              <w:t xml:space="preserve">– </w:t>
            </w:r>
            <w:r>
              <w:rPr>
                <w:rFonts w:ascii="Arial" w:eastAsia="Arial" w:hAnsi="Arial" w:cs="Arial"/>
                <w:color w:val="132217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color w:val="132217"/>
              </w:rPr>
              <w:t xml:space="preserve">D 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1</w:t>
            </w:r>
            <w:r>
              <w:rPr>
                <w:rFonts w:ascii="Arial" w:eastAsia="Arial" w:hAnsi="Arial" w:cs="Arial"/>
                <w:color w:val="132217"/>
                <w:spacing w:val="-6"/>
              </w:rPr>
              <w:t>0</w:t>
            </w:r>
            <w:r>
              <w:rPr>
                <w:rFonts w:ascii="Arial" w:eastAsia="Arial" w:hAnsi="Arial" w:cs="Arial"/>
                <w:color w:val="132217"/>
              </w:rPr>
              <w:t>mm</w:t>
            </w:r>
            <w:r>
              <w:rPr>
                <w:rFonts w:ascii="Arial" w:eastAsia="Arial" w:hAnsi="Arial" w:cs="Arial"/>
                <w:color w:val="132217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132217"/>
              </w:rPr>
              <w:t xml:space="preserve">&amp; </w:t>
            </w:r>
            <w:r>
              <w:rPr>
                <w:rFonts w:ascii="Arial" w:eastAsia="Arial" w:hAnsi="Arial" w:cs="Arial"/>
                <w:color w:val="132217"/>
                <w:spacing w:val="1"/>
              </w:rPr>
              <w:t>O</w:t>
            </w:r>
            <w:r>
              <w:rPr>
                <w:rFonts w:ascii="Arial" w:eastAsia="Arial" w:hAnsi="Arial" w:cs="Arial"/>
                <w:color w:val="132217"/>
              </w:rPr>
              <w:t xml:space="preserve">D 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1</w:t>
            </w:r>
            <w:r>
              <w:rPr>
                <w:rFonts w:ascii="Arial" w:eastAsia="Arial" w:hAnsi="Arial" w:cs="Arial"/>
                <w:color w:val="132217"/>
                <w:spacing w:val="-6"/>
              </w:rPr>
              <w:t>0</w:t>
            </w:r>
            <w:r>
              <w:rPr>
                <w:rFonts w:ascii="Arial" w:eastAsia="Arial" w:hAnsi="Arial" w:cs="Arial"/>
                <w:color w:val="132217"/>
              </w:rPr>
              <w:t>mm</w:t>
            </w:r>
            <w:r>
              <w:rPr>
                <w:rFonts w:ascii="Arial" w:eastAsia="Arial" w:hAnsi="Arial" w:cs="Arial"/>
                <w:color w:val="132217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u</w:t>
            </w:r>
            <w:r>
              <w:rPr>
                <w:rFonts w:ascii="Arial" w:eastAsia="Arial" w:hAnsi="Arial" w:cs="Arial"/>
                <w:color w:val="132217"/>
              </w:rPr>
              <w:t xml:space="preserve">p </w:t>
            </w:r>
            <w:r>
              <w:rPr>
                <w:rFonts w:ascii="Arial" w:eastAsia="Arial" w:hAnsi="Arial" w:cs="Arial"/>
                <w:color w:val="132217"/>
                <w:spacing w:val="1"/>
              </w:rPr>
              <w:t>t</w:t>
            </w:r>
            <w:r>
              <w:rPr>
                <w:rFonts w:ascii="Arial" w:eastAsia="Arial" w:hAnsi="Arial" w:cs="Arial"/>
                <w:color w:val="132217"/>
              </w:rPr>
              <w:t>o</w:t>
            </w:r>
            <w:r>
              <w:rPr>
                <w:rFonts w:ascii="Arial" w:eastAsia="Arial" w:hAnsi="Arial" w:cs="Arial"/>
                <w:color w:val="132217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Leng</w:t>
            </w:r>
            <w:r>
              <w:rPr>
                <w:rFonts w:ascii="Arial" w:eastAsia="Arial" w:hAnsi="Arial" w:cs="Arial"/>
                <w:color w:val="132217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132217"/>
              </w:rPr>
              <w:t>h</w:t>
            </w:r>
          </w:p>
          <w:p w14:paraId="49E9162C" w14:textId="77777777" w:rsidR="00780FE0" w:rsidRDefault="00780FE0">
            <w:pPr>
              <w:ind w:left="281" w:right="2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-2"/>
              </w:rPr>
              <w:t>420</w:t>
            </w:r>
            <w:r>
              <w:rPr>
                <w:rFonts w:ascii="Arial" w:eastAsia="Arial" w:hAnsi="Arial" w:cs="Arial"/>
                <w:color w:val="132217"/>
              </w:rPr>
              <w:t>mm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8749816" w14:textId="77777777" w:rsidR="00780FE0" w:rsidRDefault="00780FE0"/>
        </w:tc>
      </w:tr>
      <w:tr w:rsidR="00780FE0" w14:paraId="0690E9EF" w14:textId="77777777" w:rsidTr="00780FE0">
        <w:trPr>
          <w:trHeight w:hRule="exact" w:val="1633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91227" w14:textId="77777777" w:rsidR="00780FE0" w:rsidRDefault="00780FE0">
            <w:pPr>
              <w:spacing w:line="200" w:lineRule="exact"/>
            </w:pPr>
          </w:p>
          <w:p w14:paraId="620A56E8" w14:textId="77777777" w:rsidR="00780FE0" w:rsidRDefault="00780FE0">
            <w:pPr>
              <w:spacing w:line="200" w:lineRule="exact"/>
            </w:pPr>
          </w:p>
          <w:p w14:paraId="41B4DBF8" w14:textId="77777777" w:rsidR="00780FE0" w:rsidRDefault="00780FE0">
            <w:pPr>
              <w:spacing w:before="17" w:line="260" w:lineRule="exact"/>
              <w:rPr>
                <w:sz w:val="26"/>
                <w:szCs w:val="26"/>
              </w:rPr>
            </w:pPr>
          </w:p>
          <w:p w14:paraId="5267A331" w14:textId="77777777" w:rsidR="00780FE0" w:rsidRDefault="00780FE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68.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C706E" w14:textId="77777777" w:rsidR="00780FE0" w:rsidRDefault="00780FE0">
            <w:pPr>
              <w:spacing w:line="200" w:lineRule="exact"/>
            </w:pPr>
          </w:p>
          <w:p w14:paraId="45A21FCD" w14:textId="77777777" w:rsidR="00780FE0" w:rsidRDefault="00780FE0">
            <w:pPr>
              <w:spacing w:line="200" w:lineRule="exact"/>
            </w:pPr>
          </w:p>
          <w:p w14:paraId="77AACE6A" w14:textId="77777777" w:rsidR="00780FE0" w:rsidRDefault="00780FE0">
            <w:pPr>
              <w:spacing w:before="13" w:line="260" w:lineRule="exact"/>
              <w:rPr>
                <w:sz w:val="26"/>
                <w:szCs w:val="26"/>
              </w:rPr>
            </w:pPr>
          </w:p>
          <w:p w14:paraId="6EBDBBA1" w14:textId="77777777" w:rsidR="00780FE0" w:rsidRDefault="00780FE0">
            <w:pPr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-2"/>
              </w:rPr>
              <w:t>Li</w:t>
            </w:r>
            <w:r>
              <w:rPr>
                <w:rFonts w:ascii="Arial" w:eastAsia="Arial" w:hAnsi="Arial" w:cs="Arial"/>
                <w:color w:val="132217"/>
                <w:spacing w:val="6"/>
              </w:rPr>
              <w:t>f</w:t>
            </w:r>
            <w:r>
              <w:rPr>
                <w:rFonts w:ascii="Arial" w:eastAsia="Arial" w:hAnsi="Arial" w:cs="Arial"/>
                <w:color w:val="132217"/>
                <w:spacing w:val="-3"/>
              </w:rPr>
              <w:t>t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i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n</w:t>
            </w:r>
            <w:r>
              <w:rPr>
                <w:rFonts w:ascii="Arial" w:eastAsia="Arial" w:hAnsi="Arial" w:cs="Arial"/>
                <w:color w:val="132217"/>
              </w:rPr>
              <w:t>g</w:t>
            </w:r>
            <w:r>
              <w:rPr>
                <w:rFonts w:ascii="Arial" w:eastAsia="Arial" w:hAnsi="Arial" w:cs="Arial"/>
                <w:color w:val="132217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132217"/>
                <w:spacing w:val="-5"/>
              </w:rPr>
              <w:t>P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l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u</w:t>
            </w:r>
            <w:r>
              <w:rPr>
                <w:rFonts w:ascii="Arial" w:eastAsia="Arial" w:hAnsi="Arial" w:cs="Arial"/>
                <w:color w:val="132217"/>
              </w:rPr>
              <w:t>g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40AE4" w14:textId="77777777" w:rsidR="00780FE0" w:rsidRDefault="00780FE0" w:rsidP="00624F05">
            <w:pPr>
              <w:spacing w:line="200" w:lineRule="exact"/>
              <w:jc w:val="center"/>
            </w:pPr>
          </w:p>
          <w:p w14:paraId="04B2D354" w14:textId="77777777" w:rsidR="00780FE0" w:rsidRDefault="00780FE0" w:rsidP="00624F05">
            <w:pPr>
              <w:spacing w:line="200" w:lineRule="exact"/>
              <w:jc w:val="center"/>
            </w:pPr>
          </w:p>
          <w:p w14:paraId="5B61F2CA" w14:textId="77777777" w:rsidR="00780FE0" w:rsidRDefault="00780FE0" w:rsidP="00624F05">
            <w:pPr>
              <w:spacing w:before="13" w:line="260" w:lineRule="exact"/>
              <w:jc w:val="center"/>
              <w:rPr>
                <w:sz w:val="26"/>
                <w:szCs w:val="26"/>
              </w:rPr>
            </w:pPr>
          </w:p>
          <w:p w14:paraId="57AC0ED7" w14:textId="77777777" w:rsidR="00780FE0" w:rsidRDefault="00780FE0" w:rsidP="00624F0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-2"/>
              </w:rPr>
              <w:t>No’s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237AD" w14:textId="77777777" w:rsidR="00780FE0" w:rsidRDefault="00780FE0">
            <w:pPr>
              <w:spacing w:line="200" w:lineRule="exact"/>
            </w:pPr>
          </w:p>
          <w:p w14:paraId="7BDEE56D" w14:textId="77777777" w:rsidR="00780FE0" w:rsidRDefault="00780FE0">
            <w:pPr>
              <w:spacing w:line="200" w:lineRule="exact"/>
            </w:pPr>
          </w:p>
          <w:p w14:paraId="311470EC" w14:textId="77777777" w:rsidR="00780FE0" w:rsidRDefault="00780FE0">
            <w:pPr>
              <w:spacing w:before="17" w:line="260" w:lineRule="exact"/>
              <w:rPr>
                <w:sz w:val="26"/>
                <w:szCs w:val="26"/>
              </w:rPr>
            </w:pPr>
          </w:p>
          <w:p w14:paraId="783CDDFB" w14:textId="77777777" w:rsidR="00780FE0" w:rsidRDefault="00780FE0">
            <w:pPr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-2"/>
              </w:rPr>
              <w:t>50000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CD4A1" w14:textId="77777777" w:rsidR="00780FE0" w:rsidRDefault="00780FE0">
            <w:pPr>
              <w:spacing w:before="62"/>
              <w:ind w:left="98" w:right="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-2"/>
              </w:rPr>
              <w:t>R</w:t>
            </w:r>
            <w:r>
              <w:rPr>
                <w:rFonts w:ascii="Arial" w:eastAsia="Arial" w:hAnsi="Arial" w:cs="Arial"/>
                <w:color w:val="132217"/>
              </w:rPr>
              <w:t>MS</w:t>
            </w:r>
            <w:r>
              <w:rPr>
                <w:rFonts w:ascii="Arial" w:eastAsia="Arial" w:hAnsi="Arial" w:cs="Arial"/>
                <w:color w:val="132217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132217"/>
              </w:rPr>
              <w:t>–</w:t>
            </w:r>
            <w:r>
              <w:rPr>
                <w:rFonts w:ascii="Arial" w:eastAsia="Arial" w:hAnsi="Arial" w:cs="Arial"/>
                <w:color w:val="132217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132217"/>
                <w:spacing w:val="2"/>
              </w:rPr>
              <w:t>O</w:t>
            </w:r>
            <w:r>
              <w:rPr>
                <w:rFonts w:ascii="Arial" w:eastAsia="Arial" w:hAnsi="Arial" w:cs="Arial"/>
                <w:color w:val="132217"/>
                <w:spacing w:val="-1"/>
              </w:rPr>
              <w:t>D</w:t>
            </w:r>
            <w:r>
              <w:rPr>
                <w:rFonts w:ascii="Arial" w:eastAsia="Arial" w:hAnsi="Arial" w:cs="Arial"/>
                <w:color w:val="132217"/>
              </w:rPr>
              <w:t>-</w:t>
            </w:r>
          </w:p>
          <w:p w14:paraId="3715F470" w14:textId="77777777" w:rsidR="00780FE0" w:rsidRDefault="00780FE0">
            <w:pPr>
              <w:ind w:left="194" w:right="1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-2"/>
              </w:rPr>
              <w:t>50</w:t>
            </w:r>
            <w:r>
              <w:rPr>
                <w:rFonts w:ascii="Arial" w:eastAsia="Arial" w:hAnsi="Arial" w:cs="Arial"/>
                <w:color w:val="132217"/>
              </w:rPr>
              <w:t>mm,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132217"/>
                <w:spacing w:val="-1"/>
              </w:rPr>
              <w:t>L</w:t>
            </w:r>
            <w:r>
              <w:rPr>
                <w:rFonts w:ascii="Arial" w:eastAsia="Arial" w:hAnsi="Arial" w:cs="Arial"/>
                <w:color w:val="132217"/>
              </w:rPr>
              <w:t>-</w:t>
            </w:r>
          </w:p>
          <w:p w14:paraId="604F3F42" w14:textId="77777777" w:rsidR="00780FE0" w:rsidRDefault="00780FE0">
            <w:pPr>
              <w:spacing w:before="1"/>
              <w:ind w:left="338" w:right="2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-2"/>
              </w:rPr>
              <w:t>70</w:t>
            </w:r>
            <w:r>
              <w:rPr>
                <w:rFonts w:ascii="Arial" w:eastAsia="Arial" w:hAnsi="Arial" w:cs="Arial"/>
                <w:color w:val="132217"/>
              </w:rPr>
              <w:t>mm</w:t>
            </w:r>
          </w:p>
          <w:p w14:paraId="5B3AA742" w14:textId="77777777" w:rsidR="00780FE0" w:rsidRDefault="00780FE0">
            <w:pPr>
              <w:spacing w:before="77"/>
              <w:ind w:left="83" w:right="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32217"/>
                <w:spacing w:val="1"/>
              </w:rPr>
              <w:t>F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i</w:t>
            </w:r>
            <w:r>
              <w:rPr>
                <w:rFonts w:ascii="Arial" w:eastAsia="Arial" w:hAnsi="Arial" w:cs="Arial"/>
                <w:color w:val="132217"/>
                <w:spacing w:val="-6"/>
              </w:rPr>
              <w:t>n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i</w:t>
            </w:r>
            <w:r>
              <w:rPr>
                <w:rFonts w:ascii="Arial" w:eastAsia="Arial" w:hAnsi="Arial" w:cs="Arial"/>
                <w:color w:val="132217"/>
                <w:spacing w:val="-5"/>
              </w:rPr>
              <w:t>s</w:t>
            </w:r>
            <w:r>
              <w:rPr>
                <w:rFonts w:ascii="Arial" w:eastAsia="Arial" w:hAnsi="Arial" w:cs="Arial"/>
                <w:color w:val="132217"/>
              </w:rPr>
              <w:t>h S</w:t>
            </w:r>
            <w:r>
              <w:rPr>
                <w:rFonts w:ascii="Arial" w:eastAsia="Arial" w:hAnsi="Arial" w:cs="Arial"/>
                <w:color w:val="132217"/>
                <w:spacing w:val="3"/>
              </w:rPr>
              <w:t>i</w:t>
            </w:r>
            <w:r>
              <w:rPr>
                <w:rFonts w:ascii="Arial" w:eastAsia="Arial" w:hAnsi="Arial" w:cs="Arial"/>
                <w:color w:val="132217"/>
              </w:rPr>
              <w:t>ze</w:t>
            </w:r>
            <w:r>
              <w:rPr>
                <w:rFonts w:ascii="Arial" w:eastAsia="Arial" w:hAnsi="Arial" w:cs="Arial"/>
                <w:color w:val="132217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132217"/>
              </w:rPr>
              <w:t xml:space="preserve">- </w:t>
            </w:r>
            <w:r>
              <w:rPr>
                <w:rFonts w:ascii="Arial" w:eastAsia="Arial" w:hAnsi="Arial" w:cs="Arial"/>
                <w:color w:val="132217"/>
                <w:spacing w:val="2"/>
              </w:rPr>
              <w:t>O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D</w:t>
            </w:r>
            <w:r>
              <w:rPr>
                <w:rFonts w:ascii="Arial" w:eastAsia="Arial" w:hAnsi="Arial" w:cs="Arial"/>
                <w:color w:val="132217"/>
              </w:rPr>
              <w:t>-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4</w:t>
            </w:r>
            <w:r>
              <w:rPr>
                <w:rFonts w:ascii="Arial" w:eastAsia="Arial" w:hAnsi="Arial" w:cs="Arial"/>
                <w:color w:val="132217"/>
                <w:spacing w:val="-6"/>
              </w:rPr>
              <w:t>5</w:t>
            </w:r>
            <w:r>
              <w:rPr>
                <w:rFonts w:ascii="Arial" w:eastAsia="Arial" w:hAnsi="Arial" w:cs="Arial"/>
                <w:color w:val="132217"/>
              </w:rPr>
              <w:t>m</w:t>
            </w:r>
            <w:r>
              <w:rPr>
                <w:rFonts w:ascii="Arial" w:eastAsia="Arial" w:hAnsi="Arial" w:cs="Arial"/>
                <w:color w:val="132217"/>
                <w:spacing w:val="5"/>
              </w:rPr>
              <w:t>m</w:t>
            </w:r>
            <w:r>
              <w:rPr>
                <w:rFonts w:ascii="Arial" w:eastAsia="Arial" w:hAnsi="Arial" w:cs="Arial"/>
                <w:color w:val="132217"/>
                <w:w w:val="101"/>
              </w:rPr>
              <w:t xml:space="preserve">, 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L</w:t>
            </w:r>
            <w:r>
              <w:rPr>
                <w:rFonts w:ascii="Arial" w:eastAsia="Arial" w:hAnsi="Arial" w:cs="Arial"/>
                <w:color w:val="132217"/>
              </w:rPr>
              <w:t>-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62</w:t>
            </w:r>
            <w:r>
              <w:rPr>
                <w:rFonts w:ascii="Arial" w:eastAsia="Arial" w:hAnsi="Arial" w:cs="Arial"/>
                <w:color w:val="132217"/>
                <w:spacing w:val="1"/>
                <w:w w:val="101"/>
              </w:rPr>
              <w:t>.</w:t>
            </w:r>
            <w:r>
              <w:rPr>
                <w:rFonts w:ascii="Arial" w:eastAsia="Arial" w:hAnsi="Arial" w:cs="Arial"/>
                <w:color w:val="132217"/>
                <w:spacing w:val="-2"/>
              </w:rPr>
              <w:t>5</w:t>
            </w:r>
            <w:r>
              <w:rPr>
                <w:rFonts w:ascii="Arial" w:eastAsia="Arial" w:hAnsi="Arial" w:cs="Arial"/>
                <w:color w:val="132217"/>
              </w:rPr>
              <w:t>mm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B9932" w14:textId="77777777" w:rsidR="00780FE0" w:rsidRDefault="00780FE0"/>
        </w:tc>
      </w:tr>
      <w:tr w:rsidR="00780FE0" w14:paraId="22FDCAE3" w14:textId="77777777" w:rsidTr="00780FE0">
        <w:trPr>
          <w:trHeight w:hRule="exact" w:val="629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B3657" w14:textId="77777777" w:rsidR="00780FE0" w:rsidRDefault="00780FE0">
            <w:pPr>
              <w:spacing w:before="8" w:line="160" w:lineRule="exact"/>
              <w:rPr>
                <w:sz w:val="16"/>
                <w:szCs w:val="16"/>
              </w:rPr>
            </w:pPr>
          </w:p>
          <w:p w14:paraId="2C106A25" w14:textId="77777777" w:rsidR="00780FE0" w:rsidRDefault="00780FE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69.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4CC50" w14:textId="77777777" w:rsidR="00780FE0" w:rsidRDefault="00780FE0">
            <w:pPr>
              <w:spacing w:before="53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132217"/>
              </w:rPr>
              <w:t>V</w:t>
            </w:r>
            <w:r>
              <w:rPr>
                <w:rFonts w:ascii="Arial" w:eastAsia="Arial" w:hAnsi="Arial" w:cs="Arial"/>
                <w:b/>
                <w:color w:val="132217"/>
                <w:spacing w:val="-2"/>
              </w:rPr>
              <w:t>acc</w:t>
            </w:r>
            <w:r>
              <w:rPr>
                <w:rFonts w:ascii="Arial" w:eastAsia="Arial" w:hAnsi="Arial" w:cs="Arial"/>
                <w:b/>
                <w:color w:val="132217"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color w:val="132217"/>
              </w:rPr>
              <w:t xml:space="preserve">m </w:t>
            </w:r>
            <w:r>
              <w:rPr>
                <w:rFonts w:ascii="Arial" w:eastAsia="Arial" w:hAnsi="Arial" w:cs="Arial"/>
                <w:b/>
                <w:color w:val="132217"/>
                <w:spacing w:val="-2"/>
              </w:rPr>
              <w:t>Har</w:t>
            </w:r>
            <w:r>
              <w:rPr>
                <w:rFonts w:ascii="Arial" w:eastAsia="Arial" w:hAnsi="Arial" w:cs="Arial"/>
                <w:b/>
                <w:color w:val="132217"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color w:val="132217"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color w:val="132217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132217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132217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132217"/>
              </w:rPr>
              <w:t>g</w:t>
            </w:r>
            <w:r>
              <w:rPr>
                <w:rFonts w:ascii="Arial" w:eastAsia="Arial" w:hAnsi="Arial" w:cs="Arial"/>
                <w:b/>
                <w:color w:val="132217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32217"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color w:val="132217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132217"/>
              </w:rPr>
              <w:t>d</w:t>
            </w:r>
            <w:r>
              <w:rPr>
                <w:rFonts w:ascii="Arial" w:eastAsia="Arial" w:hAnsi="Arial" w:cs="Arial"/>
                <w:b/>
                <w:color w:val="132217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32217"/>
              </w:rPr>
              <w:t>3</w:t>
            </w:r>
          </w:p>
          <w:p w14:paraId="74DEC0E2" w14:textId="77777777" w:rsidR="00780FE0" w:rsidRDefault="00780FE0">
            <w:pPr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132217"/>
                <w:spacing w:val="6"/>
              </w:rPr>
              <w:t>T</w:t>
            </w:r>
            <w:r>
              <w:rPr>
                <w:rFonts w:ascii="Arial" w:eastAsia="Arial" w:hAnsi="Arial" w:cs="Arial"/>
                <w:b/>
                <w:color w:val="132217"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color w:val="132217"/>
                <w:spacing w:val="-6"/>
              </w:rPr>
              <w:t>m</w:t>
            </w:r>
            <w:r>
              <w:rPr>
                <w:rFonts w:ascii="Arial" w:eastAsia="Arial" w:hAnsi="Arial" w:cs="Arial"/>
                <w:b/>
                <w:color w:val="132217"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color w:val="132217"/>
                <w:spacing w:val="-2"/>
              </w:rPr>
              <w:t>er</w:t>
            </w:r>
            <w:r>
              <w:rPr>
                <w:rFonts w:ascii="Arial" w:eastAsia="Arial" w:hAnsi="Arial" w:cs="Arial"/>
                <w:b/>
                <w:color w:val="132217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b/>
                <w:color w:val="132217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132217"/>
              </w:rPr>
              <w:t>g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A9FEB" w14:textId="77777777" w:rsidR="00780FE0" w:rsidRDefault="00780FE0">
            <w:pPr>
              <w:spacing w:before="8" w:line="160" w:lineRule="exact"/>
              <w:rPr>
                <w:sz w:val="16"/>
                <w:szCs w:val="16"/>
              </w:rPr>
            </w:pPr>
          </w:p>
          <w:p w14:paraId="66F5B556" w14:textId="77777777" w:rsidR="00780FE0" w:rsidRDefault="00780FE0">
            <w:pPr>
              <w:ind w:left="434" w:right="3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132217"/>
                <w:spacing w:val="-2"/>
                <w:highlight w:val="cyan"/>
              </w:rPr>
              <w:t>Kg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AA291" w14:textId="77777777" w:rsidR="00780FE0" w:rsidRDefault="00780FE0">
            <w:pPr>
              <w:spacing w:before="8" w:line="160" w:lineRule="exact"/>
              <w:rPr>
                <w:sz w:val="16"/>
                <w:szCs w:val="16"/>
              </w:rPr>
            </w:pPr>
          </w:p>
          <w:p w14:paraId="137B9E52" w14:textId="77777777" w:rsidR="00780FE0" w:rsidRDefault="00780FE0">
            <w:pPr>
              <w:ind w:left="397" w:right="3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132217"/>
                <w:spacing w:val="-2"/>
                <w:highlight w:val="cyan"/>
              </w:rPr>
              <w:t>500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57D32" w14:textId="77777777" w:rsidR="00780FE0" w:rsidRDefault="00780FE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5B216" w14:textId="77777777" w:rsidR="00780FE0" w:rsidRDefault="00780FE0"/>
        </w:tc>
      </w:tr>
    </w:tbl>
    <w:p w14:paraId="7D5D3895" w14:textId="77777777" w:rsidR="00FE55CF" w:rsidRDefault="00FE55CF">
      <w:pPr>
        <w:spacing w:before="6" w:line="100" w:lineRule="exact"/>
        <w:rPr>
          <w:sz w:val="10"/>
          <w:szCs w:val="10"/>
        </w:rPr>
      </w:pPr>
    </w:p>
    <w:p w14:paraId="7C50AF53" w14:textId="77777777" w:rsidR="00FE55CF" w:rsidRDefault="00090E28">
      <w:pPr>
        <w:spacing w:before="11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e: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3E630574" w14:textId="77777777" w:rsidR="00FE55CF" w:rsidRDefault="00FE55CF">
      <w:pPr>
        <w:spacing w:before="17" w:line="260" w:lineRule="exact"/>
        <w:rPr>
          <w:sz w:val="26"/>
          <w:szCs w:val="26"/>
        </w:rPr>
      </w:pPr>
    </w:p>
    <w:p w14:paraId="77D5082E" w14:textId="77777777" w:rsidR="00FE55CF" w:rsidRDefault="00090E28">
      <w:pPr>
        <w:ind w:left="462"/>
        <w:rPr>
          <w:rFonts w:ascii="Arial" w:eastAsia="Arial" w:hAnsi="Arial" w:cs="Arial"/>
        </w:rPr>
      </w:pP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&amp;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don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endo</w:t>
      </w:r>
      <w:r>
        <w:rPr>
          <w:rFonts w:ascii="Arial" w:eastAsia="Arial" w:hAnsi="Arial" w:cs="Arial"/>
        </w:rPr>
        <w:t>r.</w:t>
      </w:r>
    </w:p>
    <w:p w14:paraId="42A7D322" w14:textId="77777777" w:rsidR="00FE55CF" w:rsidRDefault="00090E28">
      <w:pPr>
        <w:spacing w:line="240" w:lineRule="exact"/>
        <w:ind w:left="462"/>
        <w:rPr>
          <w:rFonts w:ascii="Arial" w:eastAsia="Arial" w:hAnsi="Arial" w:cs="Arial"/>
        </w:rPr>
      </w:pP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b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3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L1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  <w:spacing w:val="-2"/>
        </w:rPr>
        <w:t>L2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70</w:t>
      </w:r>
      <w:r>
        <w:rPr>
          <w:rFonts w:ascii="Arial" w:eastAsia="Arial" w:hAnsi="Arial" w:cs="Arial"/>
          <w:spacing w:val="-3"/>
        </w:rPr>
        <w:t>:</w:t>
      </w:r>
      <w:r>
        <w:rPr>
          <w:rFonts w:ascii="Arial" w:eastAsia="Arial" w:hAnsi="Arial" w:cs="Arial"/>
          <w:spacing w:val="-2"/>
        </w:rPr>
        <w:t>20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age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up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150p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  <w:w w:val="101"/>
        </w:rPr>
        <w:t>/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2"/>
        </w:rPr>
        <w:t>ee</w:t>
      </w:r>
      <w:r>
        <w:rPr>
          <w:rFonts w:ascii="Arial" w:eastAsia="Arial" w:hAnsi="Arial" w:cs="Arial"/>
        </w:rPr>
        <w:t>k.</w:t>
      </w:r>
    </w:p>
    <w:p w14:paraId="3B5B9419" w14:textId="77777777" w:rsidR="00FE55CF" w:rsidRDefault="00090E28">
      <w:pPr>
        <w:spacing w:line="220" w:lineRule="exact"/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How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anag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gh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hang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hou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6"/>
          <w:w w:val="101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w w:val="101"/>
        </w:rPr>
        <w:t>.</w:t>
      </w:r>
    </w:p>
    <w:p w14:paraId="434D4744" w14:textId="77777777" w:rsidR="00FE55CF" w:rsidRDefault="00090E28">
      <w:pPr>
        <w:spacing w:before="1"/>
        <w:ind w:left="462"/>
        <w:rPr>
          <w:rFonts w:ascii="Arial" w:eastAsia="Arial" w:hAnsi="Arial" w:cs="Arial"/>
        </w:rPr>
      </w:pP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ide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endo</w:t>
      </w:r>
      <w:r>
        <w:rPr>
          <w:rFonts w:ascii="Arial" w:eastAsia="Arial" w:hAnsi="Arial" w:cs="Arial"/>
        </w:rPr>
        <w:t>r.</w:t>
      </w:r>
    </w:p>
    <w:p w14:paraId="06B3E0C9" w14:textId="77777777" w:rsidR="00FE55CF" w:rsidRDefault="00090E28">
      <w:pPr>
        <w:ind w:left="462"/>
        <w:rPr>
          <w:rFonts w:ascii="Arial" w:eastAsia="Arial" w:hAnsi="Arial" w:cs="Arial"/>
        </w:rPr>
      </w:pP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Scr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p c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endo</w:t>
      </w:r>
      <w:r>
        <w:rPr>
          <w:rFonts w:ascii="Arial" w:eastAsia="Arial" w:hAnsi="Arial" w:cs="Arial"/>
        </w:rPr>
        <w:t>r.</w:t>
      </w:r>
    </w:p>
    <w:p w14:paraId="3DC333C5" w14:textId="77777777" w:rsidR="00FE55CF" w:rsidRDefault="00090E28">
      <w:pPr>
        <w:spacing w:line="240" w:lineRule="exact"/>
        <w:ind w:left="462"/>
        <w:rPr>
          <w:rFonts w:ascii="Arial" w:eastAsia="Arial" w:hAnsi="Arial" w:cs="Arial"/>
        </w:rPr>
      </w:pP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rk.</w:t>
      </w:r>
    </w:p>
    <w:p w14:paraId="04A5E19D" w14:textId="77777777" w:rsidR="00FE55CF" w:rsidRDefault="00090E28">
      <w:pPr>
        <w:spacing w:line="240" w:lineRule="exact"/>
        <w:ind w:left="462"/>
        <w:rPr>
          <w:rFonts w:ascii="Arial" w:eastAsia="Arial" w:hAnsi="Arial" w:cs="Arial"/>
        </w:rPr>
      </w:pPr>
      <w:r>
        <w:rPr>
          <w:position w:val="-1"/>
        </w:rPr>
        <w:t xml:space="preserve">    </w:t>
      </w:r>
      <w:r>
        <w:rPr>
          <w:spacing w:val="1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n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gauge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equ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6"/>
          <w:position w:val="-1"/>
        </w:rPr>
        <w:t>w</w:t>
      </w:r>
      <w:r>
        <w:rPr>
          <w:rFonts w:ascii="Arial" w:eastAsia="Arial" w:hAnsi="Arial" w:cs="Arial"/>
          <w:spacing w:val="3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-2"/>
          <w:position w:val="-1"/>
        </w:rPr>
        <w:t>b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>rr</w:t>
      </w:r>
      <w:r>
        <w:rPr>
          <w:rFonts w:ascii="Arial" w:eastAsia="Arial" w:hAnsi="Arial" w:cs="Arial"/>
          <w:spacing w:val="-2"/>
          <w:position w:val="-1"/>
        </w:rPr>
        <w:t>ange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b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5"/>
          <w:position w:val="-1"/>
        </w:rPr>
        <w:t>v</w:t>
      </w:r>
      <w:r>
        <w:rPr>
          <w:rFonts w:ascii="Arial" w:eastAsia="Arial" w:hAnsi="Arial" w:cs="Arial"/>
          <w:spacing w:val="-2"/>
          <w:position w:val="-1"/>
        </w:rPr>
        <w:t>endo</w:t>
      </w:r>
      <w:r>
        <w:rPr>
          <w:rFonts w:ascii="Arial" w:eastAsia="Arial" w:hAnsi="Arial" w:cs="Arial"/>
          <w:position w:val="-1"/>
        </w:rPr>
        <w:t>r.</w:t>
      </w:r>
    </w:p>
    <w:p w14:paraId="6ACCFDBA" w14:textId="77777777" w:rsidR="00FE55CF" w:rsidRDefault="00090E28">
      <w:pPr>
        <w:spacing w:line="240" w:lineRule="exact"/>
        <w:ind w:left="462"/>
        <w:rPr>
          <w:rFonts w:ascii="Arial" w:eastAsia="Arial" w:hAnsi="Arial" w:cs="Arial"/>
        </w:rPr>
      </w:pPr>
      <w:r>
        <w:rPr>
          <w:position w:val="-1"/>
        </w:rPr>
        <w:t xml:space="preserve">    </w:t>
      </w:r>
      <w:r>
        <w:rPr>
          <w:spacing w:val="1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6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hou</w:t>
      </w:r>
      <w:r>
        <w:rPr>
          <w:rFonts w:ascii="Arial" w:eastAsia="Arial" w:hAnsi="Arial" w:cs="Arial"/>
          <w:spacing w:val="3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b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5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en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6"/>
          <w:position w:val="-1"/>
        </w:rPr>
        <w:t>w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p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ope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n</w:t>
      </w:r>
      <w:r>
        <w:rPr>
          <w:rFonts w:ascii="Arial" w:eastAsia="Arial" w:hAnsi="Arial" w:cs="Arial"/>
          <w:spacing w:val="-5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pe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epo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t</w:t>
      </w:r>
      <w:r>
        <w:rPr>
          <w:rFonts w:ascii="Arial" w:eastAsia="Arial" w:hAnsi="Arial" w:cs="Arial"/>
          <w:w w:val="101"/>
          <w:position w:val="-1"/>
        </w:rPr>
        <w:t>.</w:t>
      </w:r>
    </w:p>
    <w:p w14:paraId="552EC387" w14:textId="77777777" w:rsidR="00FE55CF" w:rsidRDefault="00090E28">
      <w:pPr>
        <w:spacing w:line="240" w:lineRule="exact"/>
        <w:ind w:left="462"/>
        <w:rPr>
          <w:rFonts w:ascii="Arial" w:eastAsia="Arial" w:hAnsi="Arial" w:cs="Arial"/>
        </w:rPr>
      </w:pPr>
      <w:r>
        <w:rPr>
          <w:position w:val="-1"/>
        </w:rPr>
        <w:t xml:space="preserve">    </w:t>
      </w:r>
      <w:r>
        <w:rPr>
          <w:spacing w:val="18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2</w:t>
      </w:r>
      <w:r>
        <w:rPr>
          <w:rFonts w:ascii="Arial" w:eastAsia="Arial" w:hAnsi="Arial" w:cs="Arial"/>
          <w:position w:val="-1"/>
        </w:rPr>
        <w:t xml:space="preserve">% </w:t>
      </w:r>
      <w:r>
        <w:rPr>
          <w:rFonts w:ascii="Arial" w:eastAsia="Arial" w:hAnsi="Arial" w:cs="Arial"/>
          <w:spacing w:val="-2"/>
          <w:position w:val="-1"/>
        </w:rPr>
        <w:t>Re</w:t>
      </w:r>
      <w:r>
        <w:rPr>
          <w:rFonts w:ascii="Arial" w:eastAsia="Arial" w:hAnsi="Arial" w:cs="Arial"/>
          <w:spacing w:val="3"/>
          <w:position w:val="-1"/>
        </w:rPr>
        <w:t>j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t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6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>ll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-6"/>
          <w:position w:val="-1"/>
        </w:rPr>
        <w:t>w</w:t>
      </w:r>
      <w:r>
        <w:rPr>
          <w:rFonts w:ascii="Arial" w:eastAsia="Arial" w:hAnsi="Arial" w:cs="Arial"/>
          <w:spacing w:val="-2"/>
          <w:position w:val="-1"/>
        </w:rPr>
        <w:t>ed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6"/>
          <w:position w:val="-1"/>
        </w:rPr>
        <w:t>a</w:t>
      </w:r>
      <w:r>
        <w:rPr>
          <w:rFonts w:ascii="Arial" w:eastAsia="Arial" w:hAnsi="Arial" w:cs="Arial"/>
          <w:spacing w:val="6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6"/>
          <w:position w:val="-1"/>
        </w:rPr>
        <w:t>h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 xml:space="preserve"> R</w:t>
      </w:r>
      <w:r>
        <w:rPr>
          <w:rFonts w:ascii="Arial" w:eastAsia="Arial" w:hAnsi="Arial" w:cs="Arial"/>
          <w:spacing w:val="-5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2"/>
          <w:position w:val="-1"/>
        </w:rPr>
        <w:t>1000</w:t>
      </w:r>
      <w:r>
        <w:rPr>
          <w:rFonts w:ascii="Arial" w:eastAsia="Arial" w:hAnsi="Arial" w:cs="Arial"/>
          <w:spacing w:val="5"/>
          <w:position w:val="-1"/>
        </w:rPr>
        <w:t>/</w:t>
      </w:r>
      <w:r>
        <w:rPr>
          <w:rFonts w:ascii="Arial" w:eastAsia="Arial" w:hAnsi="Arial" w:cs="Arial"/>
          <w:position w:val="-1"/>
        </w:rPr>
        <w:t>-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2"/>
          <w:position w:val="-1"/>
        </w:rPr>
        <w:t>ha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ge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pe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cy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nde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pa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b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spacing w:val="9"/>
          <w:position w:val="-1"/>
        </w:rPr>
        <w:t>v</w:t>
      </w:r>
      <w:r>
        <w:rPr>
          <w:rFonts w:ascii="Arial" w:eastAsia="Arial" w:hAnsi="Arial" w:cs="Arial"/>
          <w:spacing w:val="-2"/>
          <w:position w:val="-1"/>
        </w:rPr>
        <w:t>endo</w:t>
      </w:r>
      <w:r>
        <w:rPr>
          <w:rFonts w:ascii="Arial" w:eastAsia="Arial" w:hAnsi="Arial" w:cs="Arial"/>
          <w:spacing w:val="-5"/>
          <w:position w:val="-1"/>
        </w:rPr>
        <w:t>r</w:t>
      </w:r>
      <w:r>
        <w:rPr>
          <w:rFonts w:ascii="Arial" w:eastAsia="Arial" w:hAnsi="Arial" w:cs="Arial"/>
          <w:w w:val="101"/>
          <w:position w:val="-1"/>
        </w:rPr>
        <w:t>.</w:t>
      </w:r>
    </w:p>
    <w:sectPr w:rsidR="00FE55CF">
      <w:footerReference w:type="default" r:id="rId13"/>
      <w:pgSz w:w="11920" w:h="16840"/>
      <w:pgMar w:top="1180" w:right="140" w:bottom="280" w:left="580" w:header="735" w:footer="10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5F3C7" w14:textId="77777777" w:rsidR="009B1634" w:rsidRDefault="009B1634">
      <w:r>
        <w:separator/>
      </w:r>
    </w:p>
  </w:endnote>
  <w:endnote w:type="continuationSeparator" w:id="0">
    <w:p w14:paraId="68AD8230" w14:textId="77777777" w:rsidR="009B1634" w:rsidRDefault="009B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1FC12" w14:textId="12ECEBD8" w:rsidR="00FE55CF" w:rsidRPr="00093A7F" w:rsidRDefault="00093A7F">
    <w:pPr>
      <w:spacing w:line="200" w:lineRule="exact"/>
      <w:rPr>
        <w:rFonts w:ascii="Arial" w:hAnsi="Arial" w:cs="Arial"/>
        <w:i/>
        <w:iCs/>
      </w:rPr>
    </w:pPr>
    <w:r w:rsidRPr="00093A7F">
      <w:rPr>
        <w:rFonts w:ascii="Arial" w:hAnsi="Arial" w:cs="Arial"/>
        <w:i/>
        <w:iCs/>
        <w:sz w:val="18"/>
        <w:szCs w:val="18"/>
      </w:rPr>
      <w:t>NIT No. CRISP/ARC/ 2022-23/986 Dated 26.09.2022</w:t>
    </w:r>
    <w:r w:rsidR="009B1634" w:rsidRPr="00093A7F">
      <w:rPr>
        <w:rFonts w:ascii="Arial" w:hAnsi="Arial" w:cs="Arial"/>
        <w:i/>
        <w:iCs/>
      </w:rPr>
      <w:pict w14:anchorId="0F66CA53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7.75pt;margin-top:769.5pt;width:148.7pt;height:14pt;z-index:-2393;mso-position-horizontal-relative:page;mso-position-vertical-relative:page" filled="f" stroked="f">
          <v:textbox inset="0,0,0,0">
            <w:txbxContent>
              <w:p w14:paraId="49729B1B" w14:textId="77777777" w:rsidR="00FE55CF" w:rsidRDefault="00090E28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(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Na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&amp;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pp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ie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)</w:t>
                </w:r>
              </w:p>
            </w:txbxContent>
          </v:textbox>
          <w10:wrap anchorx="page" anchory="page"/>
        </v:shape>
      </w:pict>
    </w:r>
    <w:r w:rsidR="009B1634" w:rsidRPr="00093A7F">
      <w:rPr>
        <w:rFonts w:ascii="Arial" w:hAnsi="Arial" w:cs="Arial"/>
        <w:i/>
        <w:iCs/>
      </w:rPr>
      <w:pict w14:anchorId="756C7F8E">
        <v:shape id="_x0000_s2053" type="#_x0000_t202" style="position:absolute;margin-left:414.6pt;margin-top:795.45pt;width:98.5pt;height:14pt;z-index:-2392;mso-position-horizontal-relative:page;mso-position-vertical-relative:page" filled="f" stroked="f">
          <v:textbox inset="0,0,0,0">
            <w:txbxContent>
              <w:p w14:paraId="5CCBCBD5" w14:textId="77777777" w:rsidR="00FE55CF" w:rsidRDefault="00090E28">
                <w:pPr>
                  <w:tabs>
                    <w:tab w:val="left" w:pos="1940"/>
                  </w:tabs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b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FF962" w14:textId="5520D473" w:rsidR="00FE55CF" w:rsidRPr="00093A7F" w:rsidRDefault="00093A7F">
    <w:pPr>
      <w:spacing w:line="200" w:lineRule="exact"/>
      <w:rPr>
        <w:rFonts w:ascii="Arial" w:hAnsi="Arial" w:cs="Arial"/>
        <w:i/>
        <w:iCs/>
      </w:rPr>
    </w:pPr>
    <w:r w:rsidRPr="00093A7F">
      <w:rPr>
        <w:rFonts w:ascii="Arial" w:hAnsi="Arial" w:cs="Arial"/>
        <w:i/>
        <w:iCs/>
        <w:sz w:val="18"/>
        <w:szCs w:val="18"/>
      </w:rPr>
      <w:t>NIT No. CRISP/ARC/ 2022-23/986 Dated 26.09.2022</w:t>
    </w:r>
    <w:r w:rsidR="009B1634" w:rsidRPr="00093A7F">
      <w:rPr>
        <w:rFonts w:ascii="Arial" w:hAnsi="Arial" w:cs="Arial"/>
        <w:i/>
        <w:iCs/>
      </w:rPr>
      <w:pict w14:anchorId="0E421F3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7.75pt;margin-top:769.5pt;width:148.7pt;height:14pt;z-index:-2389;mso-position-horizontal-relative:page;mso-position-vertical-relative:page" filled="f" stroked="f">
          <v:textbox inset="0,0,0,0">
            <w:txbxContent>
              <w:p w14:paraId="45D7325A" w14:textId="77777777" w:rsidR="00FE55CF" w:rsidRDefault="00090E28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(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Na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&amp;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pp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ie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)</w:t>
                </w:r>
              </w:p>
            </w:txbxContent>
          </v:textbox>
          <w10:wrap anchorx="page" anchory="page"/>
        </v:shape>
      </w:pict>
    </w:r>
    <w:r w:rsidR="009B1634" w:rsidRPr="00093A7F">
      <w:rPr>
        <w:rFonts w:ascii="Arial" w:hAnsi="Arial" w:cs="Arial"/>
        <w:i/>
        <w:iCs/>
      </w:rPr>
      <w:pict w14:anchorId="19B37325">
        <v:shape id="_x0000_s2049" type="#_x0000_t202" style="position:absolute;margin-left:414.6pt;margin-top:795.45pt;width:98.5pt;height:14pt;z-index:-2388;mso-position-horizontal-relative:page;mso-position-vertical-relative:page" filled="f" stroked="f">
          <v:textbox inset="0,0,0,0">
            <w:txbxContent>
              <w:p w14:paraId="62CF3CFD" w14:textId="77777777" w:rsidR="00FE55CF" w:rsidRDefault="00090E28">
                <w:pPr>
                  <w:tabs>
                    <w:tab w:val="left" w:pos="1940"/>
                  </w:tabs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b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71F4D" w14:textId="77777777" w:rsidR="009B1634" w:rsidRDefault="009B1634">
      <w:r>
        <w:separator/>
      </w:r>
    </w:p>
  </w:footnote>
  <w:footnote w:type="continuationSeparator" w:id="0">
    <w:p w14:paraId="0961A32E" w14:textId="77777777" w:rsidR="009B1634" w:rsidRDefault="009B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15426" w14:textId="77777777" w:rsidR="00FE55CF" w:rsidRDefault="009B1634">
    <w:pPr>
      <w:spacing w:line="200" w:lineRule="exact"/>
    </w:pPr>
    <w:r>
      <w:pict w14:anchorId="5E666D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63.75pt;margin-top:47.45pt;width:56.2pt;height:19pt;z-index:-2391;mso-position-horizontal-relative:page;mso-position-vertical-relative:page">
          <v:imagedata r:id="rId1" o:title=""/>
          <w10:wrap anchorx="page" anchory="page"/>
        </v:shape>
      </w:pict>
    </w:r>
    <w:r>
      <w:pict w14:anchorId="1A88D43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3.05pt;margin-top:35.75pt;width:64.75pt;height:24.3pt;z-index:-2390;mso-position-horizontal-relative:page;mso-position-vertical-relative:page" filled="f" stroked="f">
          <v:textbox style="mso-next-textbox:#_x0000_s2051" inset="0,0,0,0">
            <w:txbxContent>
              <w:p w14:paraId="664A0093" w14:textId="77777777" w:rsidR="00FE55CF" w:rsidRDefault="00090E28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spacing w:val="-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nn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>ex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>r</w:t>
                </w:r>
                <w:r>
                  <w:rPr>
                    <w:rFonts w:ascii="Arial" w:eastAsia="Arial" w:hAnsi="Arial" w:cs="Arial"/>
                    <w:b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6</w:t>
                </w:r>
              </w:p>
              <w:p w14:paraId="4004E6DC" w14:textId="77777777" w:rsidR="00FE55CF" w:rsidRDefault="00090E28">
                <w:pPr>
                  <w:spacing w:before="15"/>
                  <w:ind w:left="182" w:right="-1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  <w:b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C6347"/>
    <w:multiLevelType w:val="multilevel"/>
    <w:tmpl w:val="C974F4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5CF"/>
    <w:rsid w:val="00090E28"/>
    <w:rsid w:val="00093A7F"/>
    <w:rsid w:val="001C23B0"/>
    <w:rsid w:val="00206154"/>
    <w:rsid w:val="002428AA"/>
    <w:rsid w:val="003F3674"/>
    <w:rsid w:val="00513F1F"/>
    <w:rsid w:val="0058234C"/>
    <w:rsid w:val="005F021D"/>
    <w:rsid w:val="00624F05"/>
    <w:rsid w:val="00635469"/>
    <w:rsid w:val="00780FE0"/>
    <w:rsid w:val="00801B31"/>
    <w:rsid w:val="00861B28"/>
    <w:rsid w:val="009505BD"/>
    <w:rsid w:val="009B1634"/>
    <w:rsid w:val="009F5DB0"/>
    <w:rsid w:val="00AC413E"/>
    <w:rsid w:val="00B702DB"/>
    <w:rsid w:val="00BB078E"/>
    <w:rsid w:val="00C97934"/>
    <w:rsid w:val="00CA5889"/>
    <w:rsid w:val="00E72DD6"/>
    <w:rsid w:val="00EA17A6"/>
    <w:rsid w:val="00EF0E90"/>
    <w:rsid w:val="00F4764F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986AFA9"/>
  <w15:docId w15:val="{59087A36-E7A3-4645-94A8-F39C8826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A7F"/>
  </w:style>
  <w:style w:type="paragraph" w:styleId="Footer">
    <w:name w:val="footer"/>
    <w:basedOn w:val="Normal"/>
    <w:link w:val="FooterChar"/>
    <w:uiPriority w:val="99"/>
    <w:unhideWhenUsed/>
    <w:rsid w:val="00093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iscosity@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kamlesh</cp:lastModifiedBy>
  <cp:revision>77</cp:revision>
  <dcterms:created xsi:type="dcterms:W3CDTF">2022-07-28T05:39:00Z</dcterms:created>
  <dcterms:modified xsi:type="dcterms:W3CDTF">2022-09-26T07:18:00Z</dcterms:modified>
</cp:coreProperties>
</file>